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DD" w:rsidRDefault="00391533" w:rsidP="00576ADD">
      <w:pPr>
        <w:spacing w:line="200" w:lineRule="exact"/>
        <w:rPr>
          <w:b/>
          <w:bCs/>
          <w:color w:val="7030A0"/>
        </w:rPr>
      </w:pPr>
      <w:r w:rsidRPr="003A5AD8">
        <w:rPr>
          <w:rFonts w:ascii="Verdana" w:hAnsi="Verdana"/>
          <w:b/>
          <w:bCs/>
          <w:color w:val="7030A0"/>
        </w:rPr>
        <w:t xml:space="preserve">DHQ </w:t>
      </w:r>
      <w:r w:rsidR="00576ADD" w:rsidRPr="003A5AD8">
        <w:rPr>
          <w:rFonts w:ascii="Verdana" w:hAnsi="Verdana"/>
          <w:b/>
          <w:bCs/>
          <w:color w:val="7030A0"/>
        </w:rPr>
        <w:t>Serial No.</w:t>
      </w:r>
      <w:r w:rsidR="00576ADD">
        <w:rPr>
          <w:b/>
          <w:bCs/>
          <w:color w:val="7030A0"/>
        </w:rPr>
        <w:t xml:space="preserve">  . . . . . . . . . . . . . .      </w:t>
      </w:r>
      <w:r w:rsidR="00A23697">
        <w:rPr>
          <w:b/>
          <w:bCs/>
          <w:color w:val="7030A0"/>
        </w:rPr>
        <w:tab/>
      </w:r>
      <w:r w:rsidR="00A23697">
        <w:rPr>
          <w:b/>
          <w:bCs/>
          <w:color w:val="7030A0"/>
        </w:rPr>
        <w:tab/>
      </w:r>
      <w:r w:rsidR="00A23697">
        <w:rPr>
          <w:b/>
          <w:bCs/>
          <w:color w:val="7030A0"/>
        </w:rPr>
        <w:tab/>
      </w:r>
      <w:r w:rsidR="00A23697">
        <w:rPr>
          <w:b/>
          <w:bCs/>
          <w:color w:val="7030A0"/>
        </w:rPr>
        <w:tab/>
      </w:r>
      <w:r w:rsidR="00576ADD" w:rsidRPr="003A5AD8">
        <w:rPr>
          <w:rFonts w:ascii="Verdana" w:hAnsi="Verdana"/>
          <w:b/>
          <w:bCs/>
          <w:color w:val="7030A0"/>
        </w:rPr>
        <w:t>SHQ Serial No</w:t>
      </w:r>
      <w:r w:rsidR="00576ADD" w:rsidRPr="003C4E02">
        <w:rPr>
          <w:b/>
          <w:bCs/>
          <w:color w:val="7030A0"/>
        </w:rPr>
        <w:t xml:space="preserve">   . . . . . . . . . . .  . . .</w:t>
      </w:r>
      <w:r w:rsidR="00576ADD" w:rsidRPr="003C4E02">
        <w:rPr>
          <w:b/>
          <w:bCs/>
          <w:color w:val="7030A0"/>
        </w:rPr>
        <w:tab/>
        <w:t xml:space="preserve"> </w:t>
      </w:r>
    </w:p>
    <w:p w:rsidR="00576ADD" w:rsidRPr="003A0C99" w:rsidRDefault="0015208A" w:rsidP="00576ADD">
      <w:pPr>
        <w:spacing w:line="200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50D20" w:rsidRDefault="0073515F" w:rsidP="00A50D20">
      <w:pPr>
        <w:spacing w:before="240" w:line="300" w:lineRule="exact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noProof/>
          <w:color w:val="0070C0"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5670822</wp:posOffset>
            </wp:positionH>
            <wp:positionV relativeFrom="paragraph">
              <wp:posOffset>295003</wp:posOffset>
            </wp:positionV>
            <wp:extent cx="532765" cy="7575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337" t="39383" r="32924" b="38649"/>
                    <a:stretch/>
                  </pic:blipFill>
                  <pic:spPr bwMode="auto">
                    <a:xfrm>
                      <a:off x="0" y="0"/>
                      <a:ext cx="532765" cy="75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0D20" w:rsidRPr="00A50D20">
        <w:rPr>
          <w:rFonts w:ascii="Arial" w:hAnsi="Arial" w:cs="Arial"/>
          <w:b/>
          <w:color w:val="0070C0"/>
          <w:sz w:val="36"/>
          <w:szCs w:val="36"/>
        </w:rPr>
        <w:t>THE BHARAT SCOUTS AND GUIDES</w:t>
      </w:r>
    </w:p>
    <w:p w:rsidR="005A0C17" w:rsidRPr="003C4E02" w:rsidRDefault="00A1771F" w:rsidP="007623C2">
      <w:pPr>
        <w:spacing w:line="300" w:lineRule="exact"/>
        <w:jc w:val="center"/>
        <w:rPr>
          <w:rFonts w:ascii="Arial" w:hAnsi="Arial" w:cs="Arial"/>
          <w:b/>
          <w:color w:val="0070C0"/>
        </w:rPr>
      </w:pPr>
      <w:r w:rsidRPr="0041115F">
        <w:rPr>
          <w:rFonts w:ascii="Arial Black" w:hAnsi="Arial Black" w:cs="Arial"/>
          <w:noProof/>
          <w:color w:val="0070C0"/>
          <w:sz w:val="52"/>
          <w:szCs w:val="16"/>
          <w:lang w:val="en-IN" w:eastAsia="en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1099185</wp:posOffset>
            </wp:positionH>
            <wp:positionV relativeFrom="page">
              <wp:posOffset>805271</wp:posOffset>
            </wp:positionV>
            <wp:extent cx="576943" cy="864180"/>
            <wp:effectExtent l="1905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3" cy="86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33AC">
        <w:rPr>
          <w:rFonts w:ascii="Arial" w:hAnsi="Arial" w:cs="Arial"/>
          <w:b/>
          <w:color w:val="0070C0"/>
        </w:rPr>
        <w:t>_____________________</w:t>
      </w:r>
      <w:r w:rsidR="008E4E3F">
        <w:rPr>
          <w:rFonts w:ascii="Arial" w:hAnsi="Arial" w:cs="Arial"/>
          <w:b/>
          <w:color w:val="0070C0"/>
        </w:rPr>
        <w:t>______________</w:t>
      </w:r>
      <w:r w:rsidR="008933AC">
        <w:rPr>
          <w:rFonts w:ascii="Arial" w:hAnsi="Arial" w:cs="Arial"/>
          <w:b/>
          <w:color w:val="0070C0"/>
        </w:rPr>
        <w:t>STATE</w:t>
      </w:r>
      <w:r w:rsidR="00391751" w:rsidRPr="003C4E02">
        <w:rPr>
          <w:rFonts w:ascii="Arial" w:hAnsi="Arial" w:cs="Arial"/>
          <w:b/>
          <w:color w:val="0070C0"/>
        </w:rPr>
        <w:t xml:space="preserve"> HEADQUARTERS</w:t>
      </w:r>
      <w:r w:rsidR="008E4E3F">
        <w:rPr>
          <w:rFonts w:ascii="Arial" w:hAnsi="Arial" w:cs="Arial"/>
          <w:b/>
          <w:color w:val="0070C0"/>
        </w:rPr>
        <w:t xml:space="preserve"> </w:t>
      </w:r>
    </w:p>
    <w:p w:rsidR="005A0C17" w:rsidRPr="0041115F" w:rsidRDefault="005A0C17" w:rsidP="007623C2">
      <w:pPr>
        <w:spacing w:line="333" w:lineRule="exact"/>
        <w:jc w:val="center"/>
        <w:rPr>
          <w:rFonts w:ascii="Arial"/>
          <w:b/>
          <w:color w:val="943634" w:themeColor="accent2" w:themeShade="BF"/>
          <w:sz w:val="28"/>
          <w:szCs w:val="16"/>
        </w:rPr>
      </w:pP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Registration Form for </w:t>
      </w:r>
      <w:r w:rsidR="00026D86">
        <w:rPr>
          <w:rFonts w:ascii="Arial"/>
          <w:b/>
          <w:color w:val="943634" w:themeColor="accent2" w:themeShade="BF"/>
          <w:sz w:val="28"/>
          <w:szCs w:val="16"/>
        </w:rPr>
        <w:t xml:space="preserve">State Level </w:t>
      </w:r>
      <w:r w:rsidR="003C4E02"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Testing Camp for </w:t>
      </w:r>
    </w:p>
    <w:p w:rsidR="003C4E02" w:rsidRPr="003C4E02" w:rsidRDefault="003C4E02" w:rsidP="007623C2">
      <w:pPr>
        <w:spacing w:line="333" w:lineRule="exact"/>
        <w:jc w:val="center"/>
        <w:rPr>
          <w:rFonts w:ascii="Arial" w:eastAsia="Arial" w:hAnsi="Arial" w:cs="Arial"/>
          <w:color w:val="943634" w:themeColor="accent2" w:themeShade="BF"/>
          <w:sz w:val="32"/>
          <w:szCs w:val="32"/>
        </w:rPr>
      </w:pP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President Scout Certificate </w:t>
      </w:r>
    </w:p>
    <w:p w:rsidR="004074F8" w:rsidRPr="0041115F" w:rsidRDefault="004074F8" w:rsidP="007623C2">
      <w:pPr>
        <w:jc w:val="center"/>
        <w:rPr>
          <w:rFonts w:ascii="Arial" w:eastAsia="Arial" w:hAnsi="Arial" w:cs="Arial"/>
          <w:b/>
          <w:position w:val="-1"/>
          <w:sz w:val="2"/>
          <w:szCs w:val="2"/>
        </w:rPr>
      </w:pPr>
    </w:p>
    <w:p w:rsidR="004074F8" w:rsidRDefault="004074F8" w:rsidP="007623C2">
      <w:pPr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o be filled by the candidate in his own handwriting in capital letters</w:t>
      </w:r>
      <w:r w:rsidR="00516796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516796" w:rsidRDefault="00516796" w:rsidP="007623C2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Overwriting/use of fluid will not be accepted)</w:t>
      </w:r>
    </w:p>
    <w:p w:rsidR="005A0C17" w:rsidRDefault="005A0C17" w:rsidP="007623C2">
      <w:pPr>
        <w:spacing w:line="197" w:lineRule="exact"/>
        <w:ind w:left="2948" w:right="475"/>
        <w:rPr>
          <w:rFonts w:ascii="Arial" w:eastAsia="Arial" w:hAnsi="Arial" w:cs="Arial"/>
          <w:sz w:val="18"/>
          <w:szCs w:val="18"/>
        </w:rPr>
      </w:pPr>
    </w:p>
    <w:p w:rsidR="007623C2" w:rsidRDefault="009E6144" w:rsidP="00A7700B">
      <w:pPr>
        <w:pStyle w:val="BodyText"/>
        <w:tabs>
          <w:tab w:val="left" w:pos="8450"/>
        </w:tabs>
        <w:spacing w:before="0" w:line="360" w:lineRule="auto"/>
        <w:ind w:left="110" w:right="475"/>
        <w:rPr>
          <w:rFonts w:cs="Arial"/>
          <w:b w:val="0"/>
          <w:bCs w:val="0"/>
          <w:spacing w:val="-6"/>
          <w:w w:val="130"/>
        </w:rPr>
      </w:pPr>
      <w:r w:rsidRPr="009E6144">
        <w:rPr>
          <w:rFonts w:asciiTheme="minorHAnsi" w:eastAsiaTheme="minorHAnsi" w:hAnsiTheme="minorHAnsi" w:cs="Times New Roman"/>
          <w:b w:val="0"/>
          <w:bCs w:val="0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179" type="#_x0000_t202" style="position:absolute;left:0;text-align:left;margin-left:485.7pt;margin-top:1.25pt;width:84.9pt;height:75.4pt;z-index: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rQeQIAAAEFAAAOAAAAZHJzL2Uyb0RvYy54bWysVG1v2yAQ/j5p/wHxPbWdOmlq1am6OJkm&#10;dS9Sux9AAMdoGBiQ2N20/74Dx2m6fpmm+YN9mOO55+6e4+a2byU6cOuEViXOLlKMuKKaCbUr8dfH&#10;zWSBkfNEMSK14iV+4g7fLt++uelMwae60ZJxiwBEuaIzJW68N0WSONrwlrgLbbiCzVrblnhY2l3C&#10;LOkAvZXJNE3nSactM1ZT7hz8rYZNvIz4dc2p/1zXjnskSwzcfHzb+N6Gd7K8IcXOEtMIeqRB/oFF&#10;S4SCoCeoiniC9la8gmoFtdrp2l9Q3Sa6rgXlMQfIJkv/yOahIYbHXKA4zpzK5P4fLP10+GKRYCWe&#10;YaRICy165L1H73SPZqE6nXEFOD0YcPM9/IYux0ydudf0m0NKrxqidvzOWt01nDBgl4WTydnRAccF&#10;kG33UTMIQ/ZeR6C+tm0oHRQDATp06enUmUCFhpDT2dVlClsU9rLLq2wOixCDFONxY51/z3WLglFi&#10;C62P8ORw7/zgOrqEaEpvhJTwnxRSoa7E01kOmGHttBQs7MaF3W1X0qIDCQqKzzHwC7dWeNCxFG2J&#10;FycnUoR6rBWLYTwRcrCBtVQBHNIDckdr0MvP6/R6vVgv8kk+na8neVpVk7vNKp/MN9nVrLqsVqsq&#10;+xV4ZnnRCMa4ClRH7Wb532njOEWD6k7qfZGSO898E5/XmScvacSOQFbjN2YXhRB6P6jA99seChLU&#10;sdXsCSRh9TCXcI+A0Wj7A6MOZrLE7vueWI6R/KBAVmGAR8OOxnY0iKJwtMQeo8Fc+WHQ98aKXQPI&#10;g3CVvgPp1SKK4pnFUbAwZ5H88U4Ig3y+jl7PN9fyNwAAAP//AwBQSwMEFAAGAAgAAAAhAEqAnsDg&#10;AAAACwEAAA8AAABkcnMvZG93bnJldi54bWxMj0FPg0AQhe8m/ofNmHizSwGtIktjjB68mJSK5y07&#10;BZSdJey2oL/e6cke572XN9/L17PtxRFH3zlSsFxEIJBqZzpqFHxsX2/uQfigyejeESr4QQ/r4vIi&#10;15lxE23wWIZGcAn5TCtoQxgyKX3dotV+4QYk9vZutDrwOTbSjHrictvLOIrupNUd8YdWD/jcYv1d&#10;HqyCtHpZ/W6rfWM3X2aS72VcRW+fSl1fzU+PIALO4T8MJ3xGh4KZdu5AxotewUN8y1sCG6sUxCmw&#10;jBNWdgriJElBFrk831D8AQAA//8DAFBLAQItABQABgAIAAAAIQC2gziS/gAAAOEBAAATAAAAAAAA&#10;AAAAAAAAAAAAAABbQ29udGVudF9UeXBlc10ueG1sUEsBAi0AFAAGAAgAAAAhADj9If/WAAAAlAEA&#10;AAsAAAAAAAAAAAAAAAAALwEAAF9yZWxzLy5yZWxzUEsBAi0AFAAGAAgAAAAhAJHtKtB5AgAAAQUA&#10;AA4AAAAAAAAAAAAAAAAALgIAAGRycy9lMm9Eb2MueG1sUEsBAi0AFAAGAAgAAAAhAEqAnsDgAAAA&#10;CwEAAA8AAAAAAAAAAAAAAAAA0wQAAGRycy9kb3ducmV2LnhtbFBLBQYAAAAABAAEAPMAAADgBQAA&#10;AAA=&#10;" filled="f" strokeweight="2pt">
            <v:textbox style="mso-next-textbox:#Text Box 5" inset="0,0,0,0">
              <w:txbxContent>
                <w:p w:rsidR="005A0C17" w:rsidRPr="00391533" w:rsidRDefault="005A0C17" w:rsidP="00BE153F">
                  <w:pPr>
                    <w:spacing w:before="141" w:line="249" w:lineRule="auto"/>
                    <w:ind w:left="270" w:right="133"/>
                    <w:jc w:val="center"/>
                    <w:rPr>
                      <w:rFonts w:ascii="Arial"/>
                      <w:b/>
                      <w:spacing w:val="-1"/>
                      <w:w w:val="105"/>
                      <w:sz w:val="16"/>
                      <w:szCs w:val="18"/>
                    </w:rPr>
                  </w:pPr>
                  <w:r w:rsidRPr="00391533">
                    <w:rPr>
                      <w:rFonts w:ascii="Arial"/>
                      <w:b/>
                      <w:spacing w:val="-1"/>
                      <w:w w:val="105"/>
                      <w:sz w:val="16"/>
                      <w:szCs w:val="18"/>
                    </w:rPr>
                    <w:t>P</w:t>
                  </w:r>
                  <w:r w:rsidR="00E97FE4" w:rsidRPr="00391533">
                    <w:rPr>
                      <w:rFonts w:ascii="Arial"/>
                      <w:b/>
                      <w:spacing w:val="-1"/>
                      <w:w w:val="105"/>
                      <w:sz w:val="16"/>
                      <w:szCs w:val="18"/>
                    </w:rPr>
                    <w:t>hoto</w:t>
                  </w:r>
                  <w:r w:rsidR="00BE153F" w:rsidRPr="00391533">
                    <w:rPr>
                      <w:rFonts w:ascii="Arial"/>
                      <w:b/>
                      <w:spacing w:val="-1"/>
                      <w:w w:val="105"/>
                      <w:sz w:val="16"/>
                      <w:szCs w:val="18"/>
                    </w:rPr>
                    <w:t xml:space="preserve"> </w:t>
                  </w:r>
                  <w:r w:rsidR="00E97FE4" w:rsidRPr="00391533">
                    <w:rPr>
                      <w:rFonts w:ascii="Arial"/>
                      <w:b/>
                      <w:spacing w:val="7"/>
                      <w:w w:val="105"/>
                      <w:sz w:val="16"/>
                      <w:szCs w:val="18"/>
                    </w:rPr>
                    <w:t>in</w:t>
                  </w:r>
                  <w:r w:rsidR="00BE153F" w:rsidRPr="00391533">
                    <w:rPr>
                      <w:rFonts w:ascii="Arial"/>
                      <w:b/>
                      <w:spacing w:val="7"/>
                      <w:w w:val="105"/>
                      <w:sz w:val="16"/>
                      <w:szCs w:val="18"/>
                    </w:rPr>
                    <w:t xml:space="preserve"> </w:t>
                  </w:r>
                  <w:r w:rsidR="00302D42" w:rsidRPr="00391533">
                    <w:rPr>
                      <w:rFonts w:ascii="Arial"/>
                      <w:b/>
                      <w:sz w:val="16"/>
                      <w:szCs w:val="18"/>
                    </w:rPr>
                    <w:t>uniform</w:t>
                  </w:r>
                </w:p>
                <w:p w:rsidR="005A0C17" w:rsidRPr="00391533" w:rsidRDefault="005A0C17" w:rsidP="005A0C17">
                  <w:pPr>
                    <w:spacing w:before="1"/>
                    <w:jc w:val="center"/>
                    <w:rPr>
                      <w:rFonts w:ascii="Arial" w:eastAsia="Arial" w:hAnsi="Arial" w:cs="Arial"/>
                      <w:sz w:val="16"/>
                      <w:szCs w:val="18"/>
                    </w:rPr>
                  </w:pPr>
                  <w:r w:rsidRPr="00391533">
                    <w:rPr>
                      <w:rFonts w:ascii="Arial"/>
                      <w:b/>
                      <w:sz w:val="16"/>
                      <w:szCs w:val="18"/>
                    </w:rPr>
                    <w:t>Attested</w:t>
                  </w:r>
                  <w:r w:rsidR="00BE153F" w:rsidRPr="00391533">
                    <w:rPr>
                      <w:rFonts w:ascii="Arial"/>
                      <w:b/>
                      <w:sz w:val="16"/>
                      <w:szCs w:val="18"/>
                    </w:rPr>
                    <w:t xml:space="preserve"> </w:t>
                  </w:r>
                  <w:r w:rsidRPr="00391533">
                    <w:rPr>
                      <w:rFonts w:ascii="Arial"/>
                      <w:b/>
                      <w:sz w:val="16"/>
                      <w:szCs w:val="18"/>
                    </w:rPr>
                    <w:t>by</w:t>
                  </w:r>
                </w:p>
                <w:p w:rsidR="005A0C17" w:rsidRPr="00391533" w:rsidRDefault="005A0C17" w:rsidP="005A0C17">
                  <w:pPr>
                    <w:pStyle w:val="BodyText"/>
                    <w:spacing w:before="5"/>
                    <w:ind w:left="0"/>
                    <w:jc w:val="center"/>
                    <w:rPr>
                      <w:rFonts w:cs="Arial"/>
                      <w:b w:val="0"/>
                      <w:bCs w:val="0"/>
                      <w:sz w:val="16"/>
                      <w:szCs w:val="18"/>
                    </w:rPr>
                  </w:pPr>
                  <w:r w:rsidRPr="00391533">
                    <w:rPr>
                      <w:sz w:val="16"/>
                      <w:szCs w:val="18"/>
                    </w:rPr>
                    <w:t>Head of Institution/</w:t>
                  </w:r>
                </w:p>
                <w:p w:rsidR="005A0C17" w:rsidRPr="00391533" w:rsidRDefault="005A0C17" w:rsidP="005A0C17">
                  <w:pPr>
                    <w:pStyle w:val="BodyText"/>
                    <w:spacing w:before="10"/>
                    <w:ind w:left="0"/>
                    <w:jc w:val="center"/>
                    <w:rPr>
                      <w:b w:val="0"/>
                      <w:bCs w:val="0"/>
                      <w:sz w:val="16"/>
                      <w:szCs w:val="18"/>
                    </w:rPr>
                  </w:pPr>
                  <w:r w:rsidRPr="00391533">
                    <w:rPr>
                      <w:sz w:val="16"/>
                      <w:szCs w:val="18"/>
                    </w:rPr>
                    <w:t>Group</w:t>
                  </w:r>
                  <w:r w:rsidR="00BE153F" w:rsidRPr="00391533">
                    <w:rPr>
                      <w:sz w:val="16"/>
                      <w:szCs w:val="18"/>
                    </w:rPr>
                    <w:t xml:space="preserve"> </w:t>
                  </w:r>
                  <w:r w:rsidRPr="00391533">
                    <w:rPr>
                      <w:sz w:val="16"/>
                      <w:szCs w:val="18"/>
                    </w:rPr>
                    <w:t>Leader</w:t>
                  </w:r>
                </w:p>
              </w:txbxContent>
            </v:textbox>
            <w10:wrap anchorx="page"/>
          </v:shape>
        </w:pict>
      </w:r>
      <w:r w:rsidR="003C4E02" w:rsidRPr="007623C2">
        <w:rPr>
          <w:rFonts w:cs="Arial"/>
          <w:b w:val="0"/>
          <w:bCs w:val="0"/>
          <w:spacing w:val="-6"/>
          <w:w w:val="130"/>
        </w:rPr>
        <w:t>District __________________________</w:t>
      </w:r>
    </w:p>
    <w:p w:rsidR="005A0C17" w:rsidRPr="007623C2" w:rsidRDefault="005A0C17" w:rsidP="00A7700B">
      <w:pPr>
        <w:pStyle w:val="BodyText"/>
        <w:tabs>
          <w:tab w:val="left" w:pos="8450"/>
        </w:tabs>
        <w:spacing w:before="0" w:line="360" w:lineRule="auto"/>
        <w:ind w:left="110" w:right="475"/>
        <w:rPr>
          <w:rFonts w:cs="Arial"/>
          <w:b w:val="0"/>
          <w:bCs w:val="0"/>
          <w:sz w:val="10"/>
          <w:szCs w:val="10"/>
        </w:rPr>
      </w:pPr>
    </w:p>
    <w:p w:rsidR="005A0C17" w:rsidRPr="006B6882" w:rsidRDefault="005A0C17" w:rsidP="005D47E5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Name of</w:t>
      </w:r>
      <w:r w:rsidR="00193D7D">
        <w:rPr>
          <w:rFonts w:ascii="Arial" w:hAnsi="Arial" w:cs="Arial"/>
          <w:sz w:val="20"/>
        </w:rPr>
        <w:t xml:space="preserve"> </w:t>
      </w:r>
      <w:r w:rsidR="00516796" w:rsidRPr="007623C2">
        <w:rPr>
          <w:rFonts w:ascii="Arial" w:hAnsi="Arial" w:cs="Arial"/>
          <w:sz w:val="20"/>
        </w:rPr>
        <w:t xml:space="preserve">the </w:t>
      </w:r>
      <w:r w:rsidRPr="007623C2">
        <w:rPr>
          <w:rFonts w:ascii="Arial" w:hAnsi="Arial" w:cs="Arial"/>
          <w:spacing w:val="3"/>
          <w:sz w:val="20"/>
        </w:rPr>
        <w:t>Scout</w:t>
      </w:r>
      <w:r w:rsidR="003C4E02" w:rsidRPr="006B6882">
        <w:rPr>
          <w:rFonts w:ascii="Arial" w:hAnsi="Arial" w:cs="Arial"/>
          <w:sz w:val="20"/>
          <w:u w:color="000000"/>
        </w:rPr>
        <w:t>______________________________________________________</w:t>
      </w:r>
    </w:p>
    <w:p w:rsidR="007623C2" w:rsidRPr="006B6882" w:rsidRDefault="007623C2" w:rsidP="005D47E5">
      <w:pPr>
        <w:pStyle w:val="ListParagraph"/>
        <w:tabs>
          <w:tab w:val="left" w:pos="470"/>
          <w:tab w:val="left" w:pos="8450"/>
        </w:tabs>
        <w:spacing w:line="276" w:lineRule="auto"/>
        <w:ind w:left="470" w:right="475"/>
        <w:rPr>
          <w:rFonts w:ascii="Arial" w:eastAsia="Arial" w:hAnsi="Arial" w:cs="Arial"/>
          <w:sz w:val="8"/>
          <w:szCs w:val="8"/>
          <w:vertAlign w:val="subscript"/>
        </w:rPr>
      </w:pPr>
    </w:p>
    <w:p w:rsidR="005A0C17" w:rsidRPr="006B6882" w:rsidRDefault="005A0C17" w:rsidP="005D47E5">
      <w:pPr>
        <w:pStyle w:val="ListParagraph"/>
        <w:numPr>
          <w:ilvl w:val="0"/>
          <w:numId w:val="2"/>
        </w:numPr>
        <w:tabs>
          <w:tab w:val="left" w:pos="470"/>
          <w:tab w:val="left" w:pos="8450"/>
        </w:tabs>
        <w:spacing w:line="276" w:lineRule="auto"/>
        <w:ind w:right="475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(A) </w:t>
      </w:r>
      <w:r w:rsidR="004074F8" w:rsidRPr="007623C2">
        <w:rPr>
          <w:rFonts w:ascii="Arial" w:hAnsi="Arial" w:cs="Arial"/>
          <w:sz w:val="20"/>
        </w:rPr>
        <w:t xml:space="preserve">Father’s </w:t>
      </w:r>
      <w:r w:rsidRPr="007623C2">
        <w:rPr>
          <w:rFonts w:ascii="Arial" w:hAnsi="Arial" w:cs="Arial"/>
          <w:sz w:val="20"/>
        </w:rPr>
        <w:t xml:space="preserve">Name </w:t>
      </w:r>
      <w:r w:rsidR="003C4E02" w:rsidRPr="006B6882">
        <w:rPr>
          <w:rFonts w:ascii="Arial" w:hAnsi="Arial" w:cs="Arial"/>
          <w:sz w:val="20"/>
          <w:u w:color="000000"/>
        </w:rPr>
        <w:t>______________________________________________________</w:t>
      </w:r>
    </w:p>
    <w:p w:rsidR="007623C2" w:rsidRPr="006B6882" w:rsidRDefault="007623C2" w:rsidP="005D47E5">
      <w:pPr>
        <w:pStyle w:val="BodyText"/>
        <w:tabs>
          <w:tab w:val="left" w:pos="8450"/>
        </w:tabs>
        <w:spacing w:before="0" w:line="276" w:lineRule="auto"/>
        <w:ind w:left="470" w:right="475"/>
        <w:rPr>
          <w:rFonts w:cs="Arial"/>
          <w:b w:val="0"/>
          <w:bCs w:val="0"/>
          <w:sz w:val="8"/>
          <w:szCs w:val="8"/>
        </w:rPr>
      </w:pPr>
    </w:p>
    <w:p w:rsidR="005A0C17" w:rsidRPr="006B6882" w:rsidRDefault="005A0C17" w:rsidP="005D47E5">
      <w:pPr>
        <w:pStyle w:val="BodyText"/>
        <w:tabs>
          <w:tab w:val="left" w:pos="8450"/>
        </w:tabs>
        <w:spacing w:before="0" w:line="276" w:lineRule="auto"/>
        <w:ind w:left="470" w:right="475"/>
        <w:rPr>
          <w:rFonts w:cs="Arial"/>
          <w:b w:val="0"/>
          <w:bCs w:val="0"/>
        </w:rPr>
      </w:pPr>
      <w:r w:rsidRPr="006B6882">
        <w:rPr>
          <w:rFonts w:cs="Arial"/>
          <w:b w:val="0"/>
          <w:bCs w:val="0"/>
        </w:rPr>
        <w:t xml:space="preserve">(B) </w:t>
      </w:r>
      <w:r w:rsidR="004074F8" w:rsidRPr="006B6882">
        <w:rPr>
          <w:rFonts w:cs="Arial"/>
          <w:b w:val="0"/>
          <w:bCs w:val="0"/>
        </w:rPr>
        <w:t xml:space="preserve">Mother’s </w:t>
      </w:r>
      <w:r w:rsidRPr="006B6882">
        <w:rPr>
          <w:rFonts w:cs="Arial"/>
          <w:b w:val="0"/>
          <w:bCs w:val="0"/>
        </w:rPr>
        <w:t>Name</w:t>
      </w:r>
      <w:r w:rsidR="003C4E02" w:rsidRPr="006B6882">
        <w:rPr>
          <w:rFonts w:cs="Arial"/>
          <w:b w:val="0"/>
          <w:bCs w:val="0"/>
          <w:u w:color="000000"/>
        </w:rPr>
        <w:t>______________________________________________________</w:t>
      </w:r>
    </w:p>
    <w:p w:rsidR="005A0C17" w:rsidRPr="00D930EC" w:rsidRDefault="005A0C17" w:rsidP="00A7700B">
      <w:pPr>
        <w:spacing w:line="360" w:lineRule="auto"/>
        <w:ind w:left="920" w:right="475"/>
        <w:rPr>
          <w:rFonts w:ascii="Arial" w:eastAsia="Arial" w:hAnsi="Arial" w:cs="Arial"/>
          <w:sz w:val="4"/>
          <w:szCs w:val="12"/>
        </w:rPr>
      </w:pPr>
    </w:p>
    <w:p w:rsidR="00302D42" w:rsidRPr="006B6882" w:rsidRDefault="005A0C17" w:rsidP="007623C2">
      <w:pPr>
        <w:pStyle w:val="ListParagraph"/>
        <w:numPr>
          <w:ilvl w:val="0"/>
          <w:numId w:val="2"/>
        </w:numPr>
        <w:tabs>
          <w:tab w:val="left" w:pos="470"/>
          <w:tab w:val="left" w:pos="8450"/>
        </w:tabs>
        <w:spacing w:line="249" w:lineRule="auto"/>
        <w:ind w:right="475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Date of</w:t>
      </w:r>
      <w:r w:rsidR="00E435E2">
        <w:rPr>
          <w:rFonts w:ascii="Arial" w:hAnsi="Arial" w:cs="Arial"/>
          <w:sz w:val="20"/>
        </w:rPr>
        <w:t xml:space="preserve"> </w:t>
      </w:r>
      <w:r w:rsidRPr="007623C2">
        <w:rPr>
          <w:rFonts w:ascii="Arial" w:hAnsi="Arial" w:cs="Arial"/>
          <w:sz w:val="20"/>
        </w:rPr>
        <w:t xml:space="preserve">Birth </w:t>
      </w:r>
      <w:r w:rsidR="007F70F4" w:rsidRPr="006B6882">
        <w:rPr>
          <w:rFonts w:ascii="Arial" w:hAnsi="Arial" w:cs="Arial"/>
          <w:sz w:val="20"/>
          <w:u w:color="000000"/>
        </w:rPr>
        <w:t>_____________________________________ Age _______________</w:t>
      </w:r>
      <w:r w:rsidR="00D930EC">
        <w:rPr>
          <w:rFonts w:ascii="Arial" w:hAnsi="Arial" w:cs="Arial"/>
          <w:sz w:val="20"/>
          <w:u w:color="000000"/>
        </w:rPr>
        <w:t>___</w:t>
      </w:r>
    </w:p>
    <w:p w:rsidR="006B569F" w:rsidRPr="00391533" w:rsidRDefault="006B569F" w:rsidP="007623C2">
      <w:pPr>
        <w:pStyle w:val="ListParagraph"/>
        <w:tabs>
          <w:tab w:val="left" w:pos="10560"/>
        </w:tabs>
        <w:ind w:left="470" w:right="75"/>
        <w:rPr>
          <w:rFonts w:ascii="Arial" w:eastAsia="Arial" w:hAnsi="Arial" w:cs="Arial"/>
          <w:b/>
          <w:sz w:val="14"/>
          <w:szCs w:val="14"/>
        </w:rPr>
      </w:pPr>
      <w:r w:rsidRPr="00391533">
        <w:rPr>
          <w:rFonts w:ascii="Arial" w:eastAsia="Arial" w:hAnsi="Arial" w:cs="Arial"/>
          <w:b/>
          <w:i/>
          <w:sz w:val="16"/>
          <w:szCs w:val="14"/>
        </w:rPr>
        <w:t>(</w:t>
      </w:r>
      <w:r w:rsidRPr="00391533">
        <w:rPr>
          <w:b/>
          <w:sz w:val="16"/>
          <w:szCs w:val="14"/>
        </w:rPr>
        <w:t>Supported by Admit Card/Mark Sheet/Certificate of class X/Secondary Board</w:t>
      </w:r>
      <w:r w:rsidR="00193D7D" w:rsidRPr="00391533">
        <w:rPr>
          <w:b/>
          <w:sz w:val="16"/>
          <w:szCs w:val="14"/>
        </w:rPr>
        <w:t xml:space="preserve"> </w:t>
      </w:r>
      <w:r w:rsidRPr="00391533">
        <w:rPr>
          <w:b/>
          <w:sz w:val="16"/>
          <w:szCs w:val="14"/>
        </w:rPr>
        <w:t>Examination, attested copy of certificate should be attached)</w:t>
      </w:r>
    </w:p>
    <w:p w:rsidR="007623C2" w:rsidRPr="00D930EC" w:rsidRDefault="007623C2" w:rsidP="007623C2">
      <w:pPr>
        <w:pStyle w:val="ListParagraph"/>
        <w:spacing w:line="276" w:lineRule="auto"/>
        <w:ind w:left="470" w:right="49"/>
        <w:rPr>
          <w:rFonts w:ascii="Arial" w:eastAsia="Arial" w:hAnsi="Arial" w:cs="Arial"/>
          <w:sz w:val="14"/>
          <w:szCs w:val="8"/>
        </w:rPr>
      </w:pPr>
    </w:p>
    <w:p w:rsidR="007F70F4" w:rsidRPr="006B6882" w:rsidRDefault="005A0C17" w:rsidP="005C13C9">
      <w:pPr>
        <w:pStyle w:val="ListParagraph"/>
        <w:numPr>
          <w:ilvl w:val="0"/>
          <w:numId w:val="2"/>
        </w:numPr>
        <w:spacing w:line="276" w:lineRule="auto"/>
        <w:ind w:right="168"/>
        <w:rPr>
          <w:rFonts w:ascii="Arial" w:eastAsia="Arial" w:hAnsi="Arial" w:cs="Arial"/>
          <w:sz w:val="20"/>
          <w:szCs w:val="20"/>
        </w:rPr>
      </w:pPr>
      <w:r w:rsidRPr="006B6882">
        <w:rPr>
          <w:rFonts w:ascii="Arial" w:hAnsi="Arial" w:cs="Arial"/>
          <w:sz w:val="20"/>
        </w:rPr>
        <w:t>Home</w:t>
      </w:r>
      <w:r w:rsidR="005270E4">
        <w:rPr>
          <w:rFonts w:ascii="Arial" w:hAnsi="Arial" w:cs="Arial"/>
          <w:sz w:val="20"/>
        </w:rPr>
        <w:t xml:space="preserve"> </w:t>
      </w:r>
      <w:r w:rsidRPr="006B6882">
        <w:rPr>
          <w:rFonts w:ascii="Arial" w:hAnsi="Arial" w:cs="Arial"/>
          <w:sz w:val="20"/>
        </w:rPr>
        <w:t>Address</w:t>
      </w:r>
      <w:r w:rsidR="007F70F4" w:rsidRPr="006B6882">
        <w:rPr>
          <w:rFonts w:ascii="Arial" w:hAnsi="Arial" w:cs="Arial"/>
          <w:sz w:val="20"/>
          <w:u w:color="000000"/>
        </w:rPr>
        <w:t>_______________________________________________________________________</w:t>
      </w:r>
    </w:p>
    <w:p w:rsidR="007F70F4" w:rsidRPr="007623C2" w:rsidRDefault="00CE07D3" w:rsidP="005C13C9">
      <w:pPr>
        <w:pStyle w:val="ListParagraph"/>
        <w:spacing w:line="276" w:lineRule="auto"/>
        <w:ind w:left="470" w:right="168"/>
        <w:rPr>
          <w:rFonts w:ascii="Arial" w:hAnsi="Arial" w:cs="Arial"/>
          <w:u w:color="000000"/>
        </w:rPr>
      </w:pPr>
      <w:r w:rsidRPr="006B6882">
        <w:rPr>
          <w:rFonts w:ascii="Arial" w:hAnsi="Arial" w:cs="Arial"/>
        </w:rPr>
        <w:t>P.O.</w:t>
      </w:r>
      <w:r w:rsidR="007F70F4" w:rsidRPr="006B6882">
        <w:rPr>
          <w:rFonts w:ascii="Arial" w:hAnsi="Arial" w:cs="Arial"/>
        </w:rPr>
        <w:t xml:space="preserve"> </w:t>
      </w:r>
      <w:r w:rsidR="007F70F4" w:rsidRPr="00B544A9">
        <w:t>___________</w:t>
      </w:r>
      <w:r w:rsidR="001700A5">
        <w:t>______</w:t>
      </w:r>
      <w:r w:rsidR="007F70F4" w:rsidRPr="00B544A9">
        <w:t>__________</w:t>
      </w:r>
      <w:r w:rsidR="007F70F4" w:rsidRPr="007623C2">
        <w:rPr>
          <w:rFonts w:ascii="Arial" w:hAnsi="Arial" w:cs="Arial"/>
        </w:rPr>
        <w:t xml:space="preserve">District </w:t>
      </w:r>
      <w:r w:rsidR="007F70F4" w:rsidRPr="00B544A9">
        <w:t>_____________________</w:t>
      </w:r>
      <w:r w:rsidR="007F70F4" w:rsidRPr="007623C2">
        <w:rPr>
          <w:rFonts w:ascii="Arial" w:hAnsi="Arial" w:cs="Arial"/>
        </w:rPr>
        <w:t xml:space="preserve">State </w:t>
      </w:r>
      <w:r w:rsidR="007F70F4" w:rsidRPr="00B544A9">
        <w:t>__________________</w:t>
      </w:r>
      <w:r w:rsidR="005C13C9" w:rsidRPr="00B544A9">
        <w:t>_</w:t>
      </w:r>
      <w:r w:rsidR="005C13C9">
        <w:rPr>
          <w:rFonts w:ascii="Arial" w:hAnsi="Arial" w:cs="Arial"/>
        </w:rPr>
        <w:t xml:space="preserve"> </w:t>
      </w:r>
    </w:p>
    <w:p w:rsidR="0040747A" w:rsidRPr="007623C2" w:rsidRDefault="0040747A" w:rsidP="007623C2">
      <w:pPr>
        <w:spacing w:line="276" w:lineRule="auto"/>
        <w:ind w:left="450" w:right="40"/>
        <w:rPr>
          <w:rFonts w:ascii="Arial" w:hAnsi="Arial" w:cs="Arial"/>
          <w:sz w:val="4"/>
          <w:szCs w:val="4"/>
        </w:rPr>
      </w:pPr>
    </w:p>
    <w:p w:rsidR="007F70F4" w:rsidRPr="007623C2" w:rsidRDefault="00BB4383" w:rsidP="007623C2">
      <w:pPr>
        <w:spacing w:line="276" w:lineRule="auto"/>
        <w:ind w:left="450" w:right="40"/>
        <w:rPr>
          <w:rFonts w:ascii="Arial" w:hAnsi="Arial" w:cs="Arial"/>
        </w:rPr>
      </w:pPr>
      <w:r w:rsidRPr="007623C2">
        <w:rPr>
          <w:rFonts w:ascii="Arial" w:hAnsi="Arial" w:cs="Arial"/>
        </w:rPr>
        <w:t>E-mail ID</w:t>
      </w:r>
      <w:r w:rsidR="0040747A" w:rsidRPr="007623C2">
        <w:rPr>
          <w:rFonts w:ascii="Arial" w:hAnsi="Arial" w:cs="Arial"/>
        </w:rPr>
        <w:t xml:space="preserve"> ____________________________________________________________________________</w:t>
      </w:r>
    </w:p>
    <w:p w:rsidR="00BB4383" w:rsidRPr="007623C2" w:rsidRDefault="00BB4383" w:rsidP="007623C2">
      <w:pPr>
        <w:spacing w:line="276" w:lineRule="auto"/>
        <w:ind w:left="450" w:right="40"/>
        <w:rPr>
          <w:rFonts w:ascii="Arial" w:hAnsi="Arial" w:cs="Arial"/>
        </w:rPr>
      </w:pPr>
      <w:r w:rsidRPr="007623C2">
        <w:rPr>
          <w:rFonts w:ascii="Arial" w:hAnsi="Arial" w:cs="Arial"/>
        </w:rPr>
        <w:t>Aadha</w:t>
      </w:r>
      <w:r w:rsidR="00391533">
        <w:rPr>
          <w:rFonts w:ascii="Arial" w:hAnsi="Arial" w:cs="Arial"/>
        </w:rPr>
        <w:t>a</w:t>
      </w:r>
      <w:r w:rsidR="00B65D74" w:rsidRPr="007623C2">
        <w:rPr>
          <w:rFonts w:ascii="Arial" w:hAnsi="Arial" w:cs="Arial"/>
        </w:rPr>
        <w:t>r No.</w:t>
      </w:r>
      <w:r w:rsidR="0040747A" w:rsidRPr="007623C2">
        <w:rPr>
          <w:rFonts w:ascii="Arial" w:hAnsi="Arial" w:cs="Arial"/>
        </w:rPr>
        <w:t>__________________________________________________________________________</w:t>
      </w:r>
    </w:p>
    <w:p w:rsidR="00131F78" w:rsidRPr="007623C2" w:rsidRDefault="00131F78" w:rsidP="007623C2">
      <w:pPr>
        <w:ind w:left="450" w:right="40"/>
        <w:rPr>
          <w:rFonts w:ascii="Arial" w:hAnsi="Arial" w:cs="Arial"/>
          <w:sz w:val="16"/>
          <w:szCs w:val="16"/>
        </w:rPr>
      </w:pPr>
      <w:r w:rsidRPr="007623C2">
        <w:rPr>
          <w:rFonts w:ascii="Arial" w:hAnsi="Arial" w:cs="Arial"/>
          <w:sz w:val="16"/>
          <w:szCs w:val="16"/>
        </w:rPr>
        <w:t>(Attach photocopy of Aadha</w:t>
      </w:r>
      <w:r w:rsidR="00391533">
        <w:rPr>
          <w:rFonts w:ascii="Arial" w:hAnsi="Arial" w:cs="Arial"/>
          <w:sz w:val="16"/>
          <w:szCs w:val="16"/>
        </w:rPr>
        <w:t>a</w:t>
      </w:r>
      <w:r w:rsidRPr="007623C2">
        <w:rPr>
          <w:rFonts w:ascii="Arial" w:hAnsi="Arial" w:cs="Arial"/>
          <w:sz w:val="16"/>
          <w:szCs w:val="16"/>
        </w:rPr>
        <w:t>r Card)</w:t>
      </w:r>
    </w:p>
    <w:p w:rsidR="0040747A" w:rsidRPr="007623C2" w:rsidRDefault="0040747A" w:rsidP="007623C2">
      <w:pPr>
        <w:ind w:left="450" w:right="40"/>
        <w:rPr>
          <w:rFonts w:ascii="Arial" w:eastAsia="Arial" w:hAnsi="Arial" w:cs="Arial"/>
          <w:sz w:val="16"/>
          <w:szCs w:val="16"/>
        </w:rPr>
      </w:pPr>
    </w:p>
    <w:p w:rsidR="007623C2" w:rsidRPr="007623C2" w:rsidRDefault="007623C2" w:rsidP="005D47E5">
      <w:pPr>
        <w:pStyle w:val="ListParagraph"/>
        <w:numPr>
          <w:ilvl w:val="0"/>
          <w:numId w:val="2"/>
        </w:numPr>
        <w:tabs>
          <w:tab w:val="left" w:pos="470"/>
          <w:tab w:val="left" w:pos="10674"/>
        </w:tabs>
        <w:spacing w:line="276" w:lineRule="auto"/>
        <w:ind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eastAsia="Arial" w:hAnsi="Arial" w:cs="Arial"/>
          <w:sz w:val="20"/>
          <w:szCs w:val="20"/>
        </w:rPr>
        <w:t xml:space="preserve">BSG UID </w:t>
      </w:r>
      <w:r w:rsidR="00B65BD8">
        <w:rPr>
          <w:rFonts w:ascii="Arial" w:eastAsia="Arial" w:hAnsi="Arial" w:cs="Arial"/>
          <w:sz w:val="20"/>
          <w:szCs w:val="20"/>
        </w:rPr>
        <w:t xml:space="preserve">No. </w:t>
      </w:r>
      <w:r w:rsidRPr="007623C2">
        <w:rPr>
          <w:rFonts w:ascii="Arial" w:eastAsia="Arial" w:hAnsi="Arial" w:cs="Arial"/>
          <w:sz w:val="20"/>
          <w:szCs w:val="20"/>
        </w:rPr>
        <w:t>____________________________________________</w:t>
      </w:r>
      <w:r w:rsidR="00B65BD8">
        <w:rPr>
          <w:rFonts w:ascii="Arial" w:eastAsia="Arial" w:hAnsi="Arial" w:cs="Arial"/>
          <w:sz w:val="20"/>
          <w:szCs w:val="20"/>
        </w:rPr>
        <w:t>_____________________________</w:t>
      </w:r>
    </w:p>
    <w:p w:rsidR="0040747A" w:rsidRPr="007623C2" w:rsidRDefault="005A0C17" w:rsidP="005D47E5">
      <w:pPr>
        <w:pStyle w:val="ListParagraph"/>
        <w:numPr>
          <w:ilvl w:val="0"/>
          <w:numId w:val="2"/>
        </w:numPr>
        <w:tabs>
          <w:tab w:val="left" w:pos="470"/>
          <w:tab w:val="left" w:pos="10674"/>
        </w:tabs>
        <w:spacing w:line="276" w:lineRule="auto"/>
        <w:ind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Name and address of</w:t>
      </w:r>
      <w:r w:rsidR="00BC41A5">
        <w:rPr>
          <w:rFonts w:ascii="Arial" w:hAnsi="Arial" w:cs="Arial"/>
          <w:sz w:val="20"/>
        </w:rPr>
        <w:t xml:space="preserve"> </w:t>
      </w:r>
      <w:r w:rsidRPr="007623C2">
        <w:rPr>
          <w:rFonts w:ascii="Arial" w:hAnsi="Arial" w:cs="Arial"/>
          <w:sz w:val="20"/>
        </w:rPr>
        <w:t>Unit</w:t>
      </w:r>
      <w:r w:rsidR="0040747A" w:rsidRPr="007623C2">
        <w:rPr>
          <w:rFonts w:ascii="Arial" w:hAnsi="Arial" w:cs="Arial"/>
          <w:sz w:val="20"/>
        </w:rPr>
        <w:t xml:space="preserve"> ______________________________________________________________</w:t>
      </w:r>
    </w:p>
    <w:p w:rsidR="005A0C17" w:rsidRPr="007623C2" w:rsidRDefault="0040747A" w:rsidP="005D47E5">
      <w:pPr>
        <w:pStyle w:val="ListParagraph"/>
        <w:tabs>
          <w:tab w:val="left" w:pos="470"/>
          <w:tab w:val="left" w:pos="10674"/>
        </w:tabs>
        <w:spacing w:line="276" w:lineRule="auto"/>
        <w:ind w:left="470" w:right="49"/>
        <w:rPr>
          <w:rFonts w:ascii="Arial" w:eastAsia="Arial" w:hAnsi="Arial" w:cs="Arial"/>
        </w:rPr>
      </w:pPr>
      <w:r w:rsidRPr="007623C2">
        <w:rPr>
          <w:rFonts w:ascii="Arial" w:hAnsi="Arial" w:cs="Arial"/>
          <w:sz w:val="20"/>
        </w:rPr>
        <w:t>_______________________________</w:t>
      </w:r>
      <w:r w:rsidR="00D62E2E">
        <w:rPr>
          <w:rFonts w:ascii="Arial" w:hAnsi="Arial" w:cs="Arial"/>
          <w:sz w:val="20"/>
        </w:rPr>
        <w:t>___</w:t>
      </w:r>
      <w:r w:rsidRPr="007623C2">
        <w:rPr>
          <w:rFonts w:ascii="Arial" w:hAnsi="Arial" w:cs="Arial"/>
          <w:sz w:val="20"/>
        </w:rPr>
        <w:t xml:space="preserve">____________ </w:t>
      </w:r>
      <w:r w:rsidR="005A0C17" w:rsidRPr="007623C2">
        <w:rPr>
          <w:rFonts w:ascii="Arial" w:hAnsi="Arial" w:cs="Arial"/>
        </w:rPr>
        <w:t>District</w:t>
      </w:r>
      <w:r w:rsidRPr="00D62E2E">
        <w:t>_______________________________</w:t>
      </w:r>
    </w:p>
    <w:p w:rsidR="004074F8" w:rsidRPr="007623C2" w:rsidRDefault="005A0C17" w:rsidP="005D47E5">
      <w:pPr>
        <w:pStyle w:val="ListParagraph"/>
        <w:tabs>
          <w:tab w:val="left" w:pos="470"/>
          <w:tab w:val="left" w:pos="4780"/>
          <w:tab w:val="left" w:pos="7228"/>
          <w:tab w:val="left" w:pos="10676"/>
        </w:tabs>
        <w:spacing w:line="276" w:lineRule="auto"/>
        <w:ind w:left="470"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Charter</w:t>
      </w:r>
      <w:r w:rsidR="00BC41A5">
        <w:rPr>
          <w:rFonts w:ascii="Arial" w:hAnsi="Arial" w:cs="Arial"/>
          <w:sz w:val="20"/>
        </w:rPr>
        <w:t xml:space="preserve"> </w:t>
      </w:r>
      <w:r w:rsidRPr="007623C2">
        <w:rPr>
          <w:rFonts w:ascii="Arial" w:hAnsi="Arial" w:cs="Arial"/>
          <w:sz w:val="20"/>
        </w:rPr>
        <w:t>No.</w:t>
      </w:r>
      <w:r w:rsidR="0040747A" w:rsidRPr="007623C2">
        <w:rPr>
          <w:rFonts w:ascii="Arial" w:hAnsi="Arial" w:cs="Arial"/>
          <w:sz w:val="20"/>
          <w:u w:color="000000"/>
        </w:rPr>
        <w:t xml:space="preserve">_________________ </w:t>
      </w:r>
      <w:r w:rsidRPr="007623C2">
        <w:rPr>
          <w:rFonts w:ascii="Arial" w:hAnsi="Arial" w:cs="Arial"/>
          <w:sz w:val="20"/>
        </w:rPr>
        <w:t>Date of</w:t>
      </w:r>
      <w:r w:rsidR="00BC41A5">
        <w:rPr>
          <w:rFonts w:ascii="Arial" w:hAnsi="Arial" w:cs="Arial"/>
          <w:sz w:val="20"/>
        </w:rPr>
        <w:t xml:space="preserve"> </w:t>
      </w:r>
      <w:r w:rsidRPr="007623C2">
        <w:rPr>
          <w:rFonts w:ascii="Arial" w:hAnsi="Arial" w:cs="Arial"/>
          <w:spacing w:val="3"/>
          <w:sz w:val="20"/>
        </w:rPr>
        <w:t>Issue</w:t>
      </w:r>
      <w:r w:rsidR="0040747A" w:rsidRPr="007623C2">
        <w:rPr>
          <w:rFonts w:ascii="Arial" w:hAnsi="Arial" w:cs="Arial"/>
          <w:spacing w:val="3"/>
          <w:sz w:val="20"/>
          <w:u w:color="000000"/>
        </w:rPr>
        <w:t xml:space="preserve">_________________ </w:t>
      </w:r>
      <w:r w:rsidRPr="007623C2">
        <w:rPr>
          <w:rFonts w:ascii="Arial" w:hAnsi="Arial" w:cs="Arial"/>
          <w:sz w:val="20"/>
        </w:rPr>
        <w:t>Date of</w:t>
      </w:r>
      <w:r w:rsidR="00BC41A5">
        <w:rPr>
          <w:rFonts w:ascii="Arial" w:hAnsi="Arial" w:cs="Arial"/>
          <w:sz w:val="20"/>
        </w:rPr>
        <w:t xml:space="preserve"> </w:t>
      </w:r>
      <w:r w:rsidRPr="007623C2">
        <w:rPr>
          <w:rFonts w:ascii="Arial" w:hAnsi="Arial" w:cs="Arial"/>
          <w:spacing w:val="-3"/>
          <w:sz w:val="20"/>
        </w:rPr>
        <w:t>Validity</w:t>
      </w:r>
      <w:r w:rsidR="0040747A" w:rsidRPr="007623C2">
        <w:rPr>
          <w:rFonts w:ascii="Arial" w:hAnsi="Arial" w:cs="Arial"/>
          <w:sz w:val="20"/>
          <w:u w:color="000000"/>
        </w:rPr>
        <w:t>______________</w:t>
      </w:r>
      <w:r w:rsidR="00BC41A5">
        <w:rPr>
          <w:rFonts w:ascii="Arial" w:hAnsi="Arial" w:cs="Arial"/>
          <w:sz w:val="20"/>
          <w:u w:color="000000"/>
        </w:rPr>
        <w:t>__</w:t>
      </w:r>
    </w:p>
    <w:p w:rsidR="004074F8" w:rsidRPr="00C60F7D" w:rsidRDefault="004074F8" w:rsidP="007623C2">
      <w:pPr>
        <w:pStyle w:val="ListParagraph"/>
        <w:tabs>
          <w:tab w:val="left" w:pos="470"/>
          <w:tab w:val="left" w:pos="6560"/>
          <w:tab w:val="left" w:pos="8451"/>
          <w:tab w:val="left" w:pos="8583"/>
          <w:tab w:val="left" w:pos="10675"/>
        </w:tabs>
        <w:spacing w:line="276" w:lineRule="auto"/>
        <w:ind w:left="469" w:right="49"/>
        <w:rPr>
          <w:rFonts w:ascii="Arial" w:hAnsi="Arial" w:cs="Arial"/>
          <w:color w:val="FF0000"/>
          <w:sz w:val="24"/>
          <w:szCs w:val="30"/>
        </w:rPr>
      </w:pPr>
    </w:p>
    <w:p w:rsidR="005A0C17" w:rsidRPr="00A1771F" w:rsidRDefault="005A0C17" w:rsidP="007623C2">
      <w:pPr>
        <w:pStyle w:val="ListParagraph"/>
        <w:spacing w:line="276" w:lineRule="auto"/>
        <w:ind w:left="469" w:right="49"/>
        <w:rPr>
          <w:rFonts w:ascii="Arial" w:hAnsi="Arial" w:cs="Arial"/>
          <w:b/>
          <w:bCs/>
        </w:rPr>
      </w:pPr>
      <w:r w:rsidRPr="00A1771F">
        <w:rPr>
          <w:rFonts w:ascii="Arial" w:hAnsi="Arial" w:cs="Arial"/>
          <w:b/>
          <w:bCs/>
          <w:sz w:val="20"/>
          <w:szCs w:val="20"/>
        </w:rPr>
        <w:t>Signature of</w:t>
      </w:r>
      <w:r w:rsidR="00BC41A5">
        <w:rPr>
          <w:rFonts w:ascii="Arial" w:hAnsi="Arial" w:cs="Arial"/>
          <w:b/>
          <w:bCs/>
          <w:sz w:val="20"/>
          <w:szCs w:val="20"/>
        </w:rPr>
        <w:t xml:space="preserve"> </w:t>
      </w:r>
      <w:r w:rsidR="000A3084" w:rsidRPr="00A1771F">
        <w:rPr>
          <w:rFonts w:ascii="Arial" w:hAnsi="Arial" w:cs="Arial"/>
          <w:b/>
          <w:bCs/>
          <w:sz w:val="20"/>
          <w:szCs w:val="20"/>
        </w:rPr>
        <w:t>Scout</w:t>
      </w:r>
      <w:r w:rsidR="00085B1C" w:rsidRPr="00085B1C">
        <w:rPr>
          <w:rFonts w:ascii="Arial" w:hAnsi="Arial" w:cs="Arial"/>
          <w:b/>
          <w:bCs/>
          <w:sz w:val="20"/>
          <w:szCs w:val="20"/>
        </w:rPr>
        <w:t xml:space="preserve"> </w:t>
      </w:r>
      <w:r w:rsidR="00375E4B" w:rsidRPr="00A1771F">
        <w:rPr>
          <w:rFonts w:ascii="Arial" w:hAnsi="Arial" w:cs="Arial"/>
          <w:b/>
          <w:bCs/>
          <w:sz w:val="20"/>
          <w:szCs w:val="20"/>
        </w:rPr>
        <w:t>Master</w:t>
      </w:r>
      <w:r w:rsidR="00085B1C">
        <w:rPr>
          <w:rFonts w:ascii="Arial" w:hAnsi="Arial" w:cs="Arial"/>
          <w:b/>
          <w:bCs/>
          <w:sz w:val="20"/>
          <w:szCs w:val="20"/>
        </w:rPr>
        <w:tab/>
      </w:r>
      <w:r w:rsidR="00085B1C">
        <w:rPr>
          <w:rFonts w:ascii="Arial" w:hAnsi="Arial" w:cs="Arial"/>
          <w:b/>
          <w:bCs/>
          <w:sz w:val="20"/>
          <w:szCs w:val="20"/>
        </w:rPr>
        <w:tab/>
      </w:r>
      <w:r w:rsidR="00085B1C">
        <w:rPr>
          <w:rFonts w:ascii="Arial" w:hAnsi="Arial" w:cs="Arial"/>
          <w:b/>
          <w:bCs/>
          <w:sz w:val="20"/>
          <w:szCs w:val="20"/>
        </w:rPr>
        <w:tab/>
      </w:r>
      <w:r w:rsidR="00085B1C">
        <w:rPr>
          <w:rFonts w:ascii="Arial" w:hAnsi="Arial" w:cs="Arial"/>
          <w:b/>
          <w:bCs/>
          <w:sz w:val="20"/>
          <w:szCs w:val="20"/>
        </w:rPr>
        <w:tab/>
      </w:r>
      <w:r w:rsidR="00085B1C">
        <w:rPr>
          <w:rFonts w:ascii="Arial" w:hAnsi="Arial" w:cs="Arial"/>
          <w:b/>
          <w:bCs/>
          <w:sz w:val="20"/>
          <w:szCs w:val="20"/>
        </w:rPr>
        <w:tab/>
      </w:r>
      <w:r w:rsidR="00085B1C">
        <w:rPr>
          <w:rFonts w:ascii="Arial" w:hAnsi="Arial" w:cs="Arial"/>
          <w:b/>
          <w:bCs/>
          <w:sz w:val="20"/>
          <w:szCs w:val="20"/>
        </w:rPr>
        <w:tab/>
      </w:r>
      <w:r w:rsidR="00085B1C">
        <w:rPr>
          <w:rFonts w:ascii="Arial" w:hAnsi="Arial" w:cs="Arial"/>
          <w:b/>
          <w:bCs/>
          <w:sz w:val="20"/>
          <w:szCs w:val="20"/>
        </w:rPr>
        <w:tab/>
      </w:r>
      <w:r w:rsidR="00085B1C" w:rsidRPr="00A1771F">
        <w:rPr>
          <w:rFonts w:ascii="Arial" w:hAnsi="Arial" w:cs="Arial"/>
          <w:b/>
          <w:bCs/>
          <w:sz w:val="20"/>
          <w:szCs w:val="20"/>
        </w:rPr>
        <w:t xml:space="preserve">Signature of Scout </w:t>
      </w:r>
    </w:p>
    <w:p w:rsidR="007623C2" w:rsidRPr="007623C2" w:rsidRDefault="007623C2" w:rsidP="007623C2">
      <w:pPr>
        <w:pStyle w:val="ListParagraph"/>
        <w:spacing w:line="276" w:lineRule="auto"/>
        <w:ind w:left="469" w:right="49"/>
        <w:rPr>
          <w:rFonts w:ascii="Arial" w:hAnsi="Arial" w:cs="Arial"/>
          <w:sz w:val="6"/>
          <w:szCs w:val="6"/>
        </w:rPr>
      </w:pPr>
    </w:p>
    <w:p w:rsidR="005A0C17" w:rsidRPr="007623C2" w:rsidRDefault="00BC41A5" w:rsidP="005D47E5">
      <w:pPr>
        <w:pStyle w:val="ListParagraph"/>
        <w:tabs>
          <w:tab w:val="left" w:pos="470"/>
          <w:tab w:val="left" w:pos="10674"/>
        </w:tabs>
        <w:spacing w:line="276" w:lineRule="auto"/>
        <w:ind w:left="469" w:right="49" w:hanging="32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7</w:t>
      </w:r>
      <w:r w:rsidR="00541CF3" w:rsidRPr="007623C2">
        <w:rPr>
          <w:rFonts w:ascii="Arial" w:hAnsi="Arial" w:cs="Arial"/>
          <w:sz w:val="20"/>
        </w:rPr>
        <w:t xml:space="preserve">.   </w:t>
      </w:r>
      <w:r w:rsidR="006B569F" w:rsidRPr="007623C2">
        <w:rPr>
          <w:rFonts w:ascii="Arial" w:hAnsi="Arial" w:cs="Arial"/>
          <w:sz w:val="20"/>
        </w:rPr>
        <w:t xml:space="preserve">Name of the </w:t>
      </w:r>
      <w:r w:rsidR="005A0C17" w:rsidRPr="007623C2">
        <w:rPr>
          <w:rFonts w:ascii="Arial" w:hAnsi="Arial" w:cs="Arial"/>
          <w:sz w:val="20"/>
        </w:rPr>
        <w:t>Scout</w:t>
      </w:r>
      <w:r>
        <w:rPr>
          <w:rFonts w:ascii="Arial" w:hAnsi="Arial" w:cs="Arial"/>
          <w:sz w:val="20"/>
        </w:rPr>
        <w:t xml:space="preserve"> </w:t>
      </w:r>
      <w:r w:rsidR="005A0C17" w:rsidRPr="007623C2">
        <w:rPr>
          <w:rFonts w:ascii="Arial" w:hAnsi="Arial" w:cs="Arial"/>
          <w:sz w:val="20"/>
        </w:rPr>
        <w:t>Master</w:t>
      </w:r>
      <w:r w:rsidR="000F6329" w:rsidRPr="007623C2">
        <w:rPr>
          <w:rFonts w:ascii="Arial" w:hAnsi="Arial" w:cs="Arial"/>
          <w:sz w:val="20"/>
        </w:rPr>
        <w:t xml:space="preserve"> _______________________________________</w:t>
      </w:r>
      <w:r w:rsidR="00AA0110">
        <w:rPr>
          <w:rFonts w:ascii="Arial" w:hAnsi="Arial" w:cs="Arial"/>
          <w:sz w:val="20"/>
        </w:rPr>
        <w:t>_</w:t>
      </w:r>
      <w:r w:rsidR="000F6329" w:rsidRPr="007623C2">
        <w:rPr>
          <w:rFonts w:ascii="Arial" w:hAnsi="Arial" w:cs="Arial"/>
          <w:sz w:val="20"/>
        </w:rPr>
        <w:t>_______________________</w:t>
      </w:r>
    </w:p>
    <w:p w:rsidR="005A0C17" w:rsidRPr="007623C2" w:rsidRDefault="005A0C17" w:rsidP="005D47E5">
      <w:pPr>
        <w:pStyle w:val="BodyText"/>
        <w:tabs>
          <w:tab w:val="left" w:pos="8451"/>
          <w:tab w:val="left" w:pos="10675"/>
        </w:tabs>
        <w:spacing w:before="0" w:line="276" w:lineRule="auto"/>
        <w:ind w:right="49"/>
        <w:rPr>
          <w:rFonts w:cs="Arial"/>
          <w:b w:val="0"/>
          <w:bCs w:val="0"/>
        </w:rPr>
      </w:pPr>
      <w:r w:rsidRPr="007623C2">
        <w:rPr>
          <w:rFonts w:cs="Arial"/>
          <w:b w:val="0"/>
          <w:bCs w:val="0"/>
        </w:rPr>
        <w:t>Scouting Qualification</w:t>
      </w:r>
      <w:r w:rsidR="00F576A4" w:rsidRPr="007623C2">
        <w:rPr>
          <w:rFonts w:cs="Arial"/>
          <w:b w:val="0"/>
          <w:bCs w:val="0"/>
        </w:rPr>
        <w:t>:</w:t>
      </w:r>
      <w:r w:rsidR="000F6329" w:rsidRPr="007623C2">
        <w:rPr>
          <w:rFonts w:cs="Arial"/>
          <w:b w:val="0"/>
          <w:bCs w:val="0"/>
        </w:rPr>
        <w:t>_</w:t>
      </w:r>
      <w:r w:rsidR="000F7753">
        <w:rPr>
          <w:rFonts w:cs="Arial"/>
          <w:b w:val="0"/>
          <w:bCs w:val="0"/>
        </w:rPr>
        <w:t>_______</w:t>
      </w:r>
      <w:r w:rsidR="000F6329" w:rsidRPr="007623C2">
        <w:rPr>
          <w:rFonts w:cs="Arial"/>
          <w:b w:val="0"/>
          <w:bCs w:val="0"/>
        </w:rPr>
        <w:t>______________</w:t>
      </w:r>
      <w:r w:rsidR="00BC41A5">
        <w:rPr>
          <w:rFonts w:cs="Arial"/>
          <w:b w:val="0"/>
          <w:bCs w:val="0"/>
        </w:rPr>
        <w:t xml:space="preserve"> </w:t>
      </w:r>
      <w:r w:rsidR="00541CF3" w:rsidRPr="007623C2">
        <w:rPr>
          <w:rFonts w:cs="Arial"/>
          <w:b w:val="0"/>
          <w:bCs w:val="0"/>
        </w:rPr>
        <w:t xml:space="preserve">Certificate </w:t>
      </w:r>
      <w:r w:rsidRPr="007623C2">
        <w:rPr>
          <w:rFonts w:cs="Arial"/>
          <w:b w:val="0"/>
          <w:bCs w:val="0"/>
        </w:rPr>
        <w:t>No</w:t>
      </w:r>
      <w:r w:rsidR="00F576A4" w:rsidRPr="007623C2">
        <w:rPr>
          <w:rFonts w:cs="Arial"/>
          <w:b w:val="0"/>
          <w:bCs w:val="0"/>
        </w:rPr>
        <w:t>:</w:t>
      </w:r>
      <w:r w:rsidR="000F6329" w:rsidRPr="007623C2">
        <w:rPr>
          <w:rFonts w:cs="Arial"/>
          <w:b w:val="0"/>
          <w:bCs w:val="0"/>
        </w:rPr>
        <w:t>____</w:t>
      </w:r>
      <w:r w:rsidR="00AA0110">
        <w:rPr>
          <w:rFonts w:cs="Arial"/>
          <w:b w:val="0"/>
          <w:bCs w:val="0"/>
        </w:rPr>
        <w:t>___</w:t>
      </w:r>
      <w:r w:rsidR="000F6329" w:rsidRPr="007623C2">
        <w:rPr>
          <w:rFonts w:cs="Arial"/>
          <w:b w:val="0"/>
          <w:bCs w:val="0"/>
        </w:rPr>
        <w:t xml:space="preserve">___________ </w:t>
      </w:r>
      <w:r w:rsidRPr="007623C2">
        <w:rPr>
          <w:rFonts w:cs="Arial"/>
          <w:b w:val="0"/>
          <w:bCs w:val="0"/>
        </w:rPr>
        <w:t>Date</w:t>
      </w:r>
      <w:r w:rsidR="00F576A4" w:rsidRPr="007623C2">
        <w:rPr>
          <w:rFonts w:cs="Arial"/>
          <w:b w:val="0"/>
          <w:bCs w:val="0"/>
        </w:rPr>
        <w:t>:</w:t>
      </w:r>
      <w:r w:rsidR="000F7753">
        <w:rPr>
          <w:rFonts w:cs="Arial"/>
          <w:b w:val="0"/>
          <w:bCs w:val="0"/>
        </w:rPr>
        <w:t>__________</w:t>
      </w:r>
    </w:p>
    <w:p w:rsidR="005A0C17" w:rsidRPr="007623C2" w:rsidRDefault="005A0C17" w:rsidP="005D47E5">
      <w:pPr>
        <w:tabs>
          <w:tab w:val="left" w:pos="3223"/>
          <w:tab w:val="left" w:pos="5892"/>
          <w:tab w:val="left" w:pos="8340"/>
        </w:tabs>
        <w:spacing w:line="276" w:lineRule="auto"/>
        <w:ind w:left="469" w:right="49"/>
        <w:rPr>
          <w:rFonts w:ascii="Arial" w:eastAsia="Arial" w:hAnsi="Arial" w:cs="Arial"/>
        </w:rPr>
      </w:pPr>
      <w:r w:rsidRPr="007623C2">
        <w:rPr>
          <w:rFonts w:ascii="Arial" w:hAnsi="Arial" w:cs="Arial"/>
        </w:rPr>
        <w:t>Warrant</w:t>
      </w:r>
      <w:r w:rsidR="00BC41A5">
        <w:rPr>
          <w:rFonts w:ascii="Arial" w:hAnsi="Arial" w:cs="Arial"/>
        </w:rPr>
        <w:t xml:space="preserve"> </w:t>
      </w:r>
      <w:r w:rsidRPr="007623C2">
        <w:rPr>
          <w:rFonts w:ascii="Arial" w:hAnsi="Arial" w:cs="Arial"/>
        </w:rPr>
        <w:t>No</w:t>
      </w:r>
      <w:r w:rsidR="00ED5E81" w:rsidRPr="007623C2">
        <w:rPr>
          <w:rFonts w:ascii="Arial" w:hAnsi="Arial" w:cs="Arial"/>
        </w:rPr>
        <w:t xml:space="preserve">. </w:t>
      </w:r>
      <w:r w:rsidR="000F6329" w:rsidRPr="007623C2">
        <w:rPr>
          <w:rFonts w:ascii="Arial" w:hAnsi="Arial" w:cs="Arial"/>
        </w:rPr>
        <w:t>____________</w:t>
      </w:r>
      <w:r w:rsidR="00AA0110">
        <w:rPr>
          <w:rFonts w:ascii="Arial" w:hAnsi="Arial" w:cs="Arial"/>
        </w:rPr>
        <w:t>___</w:t>
      </w:r>
      <w:r w:rsidR="000F6329" w:rsidRPr="007623C2">
        <w:rPr>
          <w:rFonts w:ascii="Arial" w:hAnsi="Arial" w:cs="Arial"/>
        </w:rPr>
        <w:t xml:space="preserve">___ </w:t>
      </w:r>
      <w:r w:rsidRPr="007623C2">
        <w:rPr>
          <w:rFonts w:ascii="Arial" w:hAnsi="Arial" w:cs="Arial"/>
        </w:rPr>
        <w:t>Date of</w:t>
      </w:r>
      <w:r w:rsidR="00BC41A5">
        <w:rPr>
          <w:rFonts w:ascii="Arial" w:hAnsi="Arial" w:cs="Arial"/>
        </w:rPr>
        <w:t xml:space="preserve"> </w:t>
      </w:r>
      <w:r w:rsidRPr="007623C2">
        <w:rPr>
          <w:rFonts w:ascii="Arial" w:hAnsi="Arial" w:cs="Arial"/>
        </w:rPr>
        <w:t>Issue</w:t>
      </w:r>
      <w:r w:rsidR="00ED5E81" w:rsidRPr="007623C2">
        <w:rPr>
          <w:rFonts w:ascii="Arial" w:hAnsi="Arial" w:cs="Arial"/>
        </w:rPr>
        <w:t xml:space="preserve"> _________________</w:t>
      </w:r>
      <w:r w:rsidRPr="007623C2">
        <w:rPr>
          <w:rFonts w:ascii="Arial" w:hAnsi="Arial" w:cs="Arial"/>
        </w:rPr>
        <w:t>Date of</w:t>
      </w:r>
      <w:r w:rsidR="00BC41A5">
        <w:rPr>
          <w:rFonts w:ascii="Arial" w:hAnsi="Arial" w:cs="Arial"/>
        </w:rPr>
        <w:t xml:space="preserve"> </w:t>
      </w:r>
      <w:r w:rsidRPr="007623C2">
        <w:rPr>
          <w:rFonts w:ascii="Arial" w:hAnsi="Arial" w:cs="Arial"/>
          <w:spacing w:val="-3"/>
        </w:rPr>
        <w:t>Validity</w:t>
      </w:r>
      <w:r w:rsidR="00ED5E81" w:rsidRPr="007623C2">
        <w:rPr>
          <w:rFonts w:ascii="Arial" w:hAnsi="Arial" w:cs="Arial"/>
          <w:spacing w:val="-3"/>
        </w:rPr>
        <w:t>_</w:t>
      </w:r>
      <w:r w:rsidR="000F6329" w:rsidRPr="007623C2">
        <w:rPr>
          <w:rFonts w:ascii="Arial" w:hAnsi="Arial" w:cs="Arial"/>
          <w:spacing w:val="-3"/>
        </w:rPr>
        <w:t>___</w:t>
      </w:r>
      <w:r w:rsidR="00ED5E81" w:rsidRPr="007623C2">
        <w:rPr>
          <w:rFonts w:ascii="Arial" w:hAnsi="Arial" w:cs="Arial"/>
          <w:spacing w:val="-3"/>
        </w:rPr>
        <w:t>____________</w:t>
      </w:r>
    </w:p>
    <w:p w:rsidR="006B569F" w:rsidRPr="007C70FE" w:rsidRDefault="006B569F" w:rsidP="007623C2">
      <w:pPr>
        <w:spacing w:line="360" w:lineRule="auto"/>
        <w:ind w:left="110" w:firstLine="359"/>
        <w:rPr>
          <w:rFonts w:ascii="Arial" w:eastAsia="Arial" w:hAnsi="Arial" w:cs="Arial"/>
          <w:b/>
          <w:sz w:val="16"/>
          <w:szCs w:val="16"/>
        </w:rPr>
      </w:pPr>
      <w:r w:rsidRPr="007C70FE">
        <w:rPr>
          <w:rFonts w:ascii="Arial" w:eastAsia="Arial" w:hAnsi="Arial" w:cs="Arial"/>
          <w:b/>
          <w:sz w:val="16"/>
          <w:szCs w:val="16"/>
        </w:rPr>
        <w:t>(Attach photocopy of Certificate/Parchment and Warrant of SM)</w:t>
      </w:r>
    </w:p>
    <w:p w:rsidR="005B153A" w:rsidRPr="007623C2" w:rsidRDefault="005B153A" w:rsidP="007623C2">
      <w:pPr>
        <w:spacing w:line="360" w:lineRule="auto"/>
        <w:ind w:left="469" w:right="475"/>
        <w:rPr>
          <w:rFonts w:ascii="Arial" w:eastAsia="Arial" w:hAnsi="Arial" w:cs="Arial"/>
        </w:rPr>
      </w:pPr>
      <w:r w:rsidRPr="007623C2">
        <w:rPr>
          <w:rFonts w:ascii="Arial" w:hAnsi="Arial" w:cs="Arial"/>
        </w:rPr>
        <w:t xml:space="preserve">Certified that the information given above is correct as per </w:t>
      </w:r>
      <w:r w:rsidR="00B66F97" w:rsidRPr="007623C2">
        <w:rPr>
          <w:rFonts w:ascii="Arial" w:hAnsi="Arial" w:cs="Arial"/>
        </w:rPr>
        <w:t>the District</w:t>
      </w:r>
      <w:r w:rsidR="00AF17EA">
        <w:rPr>
          <w:rFonts w:ascii="Arial" w:hAnsi="Arial" w:cs="Arial"/>
        </w:rPr>
        <w:t xml:space="preserve"> </w:t>
      </w:r>
      <w:r w:rsidRPr="007623C2">
        <w:rPr>
          <w:rFonts w:ascii="Arial" w:hAnsi="Arial" w:cs="Arial"/>
        </w:rPr>
        <w:t>records</w:t>
      </w:r>
      <w:r w:rsidR="0012097C" w:rsidRPr="007623C2">
        <w:rPr>
          <w:rFonts w:ascii="Arial" w:hAnsi="Arial" w:cs="Arial"/>
        </w:rPr>
        <w:t>.</w:t>
      </w:r>
    </w:p>
    <w:p w:rsidR="005A0C17" w:rsidRPr="00C60F7D" w:rsidRDefault="005A0C17" w:rsidP="007623C2">
      <w:pPr>
        <w:rPr>
          <w:rFonts w:ascii="Arial" w:eastAsia="Arial" w:hAnsi="Arial" w:cs="Arial"/>
          <w:sz w:val="18"/>
        </w:rPr>
      </w:pPr>
    </w:p>
    <w:p w:rsidR="005A0C17" w:rsidRPr="007623C2" w:rsidRDefault="005A0C17" w:rsidP="007623C2">
      <w:pPr>
        <w:rPr>
          <w:rFonts w:ascii="Arial" w:eastAsia="Arial" w:hAnsi="Arial" w:cs="Arial"/>
          <w:sz w:val="5"/>
          <w:szCs w:val="5"/>
        </w:rPr>
      </w:pPr>
    </w:p>
    <w:p w:rsidR="005A0C17" w:rsidRPr="007623C2" w:rsidRDefault="00DF50D8" w:rsidP="00DF50D8">
      <w:pPr>
        <w:pStyle w:val="BodyText"/>
        <w:spacing w:before="0"/>
        <w:ind w:left="471"/>
        <w:rPr>
          <w:rFonts w:cs="Arial"/>
          <w:b w:val="0"/>
          <w:bCs w:val="0"/>
        </w:rPr>
      </w:pPr>
      <w:r w:rsidRPr="007623C2">
        <w:rPr>
          <w:rFonts w:cs="Arial"/>
          <w:b w:val="0"/>
          <w:bCs w:val="0"/>
        </w:rPr>
        <w:t>Seal &amp;</w:t>
      </w:r>
      <w:r>
        <w:rPr>
          <w:rFonts w:cs="Arial"/>
          <w:b w:val="0"/>
          <w:bCs w:val="0"/>
        </w:rPr>
        <w:t xml:space="preserve"> </w:t>
      </w:r>
      <w:r w:rsidRPr="007623C2">
        <w:rPr>
          <w:rFonts w:cs="Arial"/>
          <w:b w:val="0"/>
          <w:bCs w:val="0"/>
        </w:rPr>
        <w:t>Signature of District</w:t>
      </w:r>
      <w:r>
        <w:rPr>
          <w:rFonts w:cs="Arial"/>
          <w:b w:val="0"/>
          <w:bCs w:val="0"/>
        </w:rPr>
        <w:t xml:space="preserve"> </w:t>
      </w:r>
      <w:r w:rsidRPr="007623C2">
        <w:rPr>
          <w:rFonts w:cs="Arial"/>
          <w:b w:val="0"/>
          <w:bCs w:val="0"/>
        </w:rPr>
        <w:t xml:space="preserve">Secretary </w:t>
      </w:r>
      <w:r>
        <w:rPr>
          <w:rFonts w:cs="Arial"/>
          <w:b w:val="0"/>
          <w:bCs w:val="0"/>
        </w:rPr>
        <w:t xml:space="preserve">                                   </w:t>
      </w:r>
      <w:r w:rsidR="007F0506" w:rsidRPr="007623C2">
        <w:rPr>
          <w:rFonts w:cs="Arial"/>
          <w:b w:val="0"/>
          <w:bCs w:val="0"/>
        </w:rPr>
        <w:t>Seal &amp;</w:t>
      </w:r>
      <w:r>
        <w:rPr>
          <w:rFonts w:cs="Arial"/>
          <w:b w:val="0"/>
          <w:bCs w:val="0"/>
        </w:rPr>
        <w:t xml:space="preserve"> </w:t>
      </w:r>
      <w:r w:rsidR="007D3B5D" w:rsidRPr="007623C2">
        <w:rPr>
          <w:rFonts w:cs="Arial"/>
          <w:b w:val="0"/>
          <w:bCs w:val="0"/>
        </w:rPr>
        <w:t xml:space="preserve">Signature of </w:t>
      </w:r>
      <w:r w:rsidR="00E66117" w:rsidRPr="007623C2">
        <w:rPr>
          <w:rFonts w:cs="Arial"/>
          <w:b w:val="0"/>
          <w:bCs w:val="0"/>
        </w:rPr>
        <w:t xml:space="preserve">DOC </w:t>
      </w:r>
      <w:r w:rsidR="005A0C17" w:rsidRPr="007623C2">
        <w:rPr>
          <w:rFonts w:cs="Arial"/>
          <w:b w:val="0"/>
          <w:bCs w:val="0"/>
        </w:rPr>
        <w:t>(S</w:t>
      </w:r>
      <w:r w:rsidR="00847F1B" w:rsidRPr="007623C2">
        <w:rPr>
          <w:rFonts w:cs="Arial"/>
          <w:b w:val="0"/>
          <w:bCs w:val="0"/>
        </w:rPr>
        <w:t>cout</w:t>
      </w:r>
      <w:r w:rsidR="007D3B5D" w:rsidRPr="007623C2">
        <w:rPr>
          <w:rFonts w:cs="Arial"/>
          <w:b w:val="0"/>
          <w:bCs w:val="0"/>
        </w:rPr>
        <w:t>)</w:t>
      </w:r>
      <w:r>
        <w:rPr>
          <w:rFonts w:cs="Arial"/>
          <w:b w:val="0"/>
          <w:bCs w:val="0"/>
        </w:rPr>
        <w:tab/>
      </w:r>
    </w:p>
    <w:p w:rsidR="007F0506" w:rsidRDefault="007F0506" w:rsidP="00DF50D8">
      <w:pPr>
        <w:pStyle w:val="BodyText"/>
        <w:spacing w:before="0"/>
        <w:ind w:left="471" w:right="475"/>
        <w:rPr>
          <w:rFonts w:cs="Arial"/>
          <w:b w:val="0"/>
          <w:bCs w:val="0"/>
        </w:rPr>
      </w:pPr>
      <w:r w:rsidRPr="007623C2">
        <w:rPr>
          <w:rFonts w:cs="Arial"/>
          <w:b w:val="0"/>
          <w:bCs w:val="0"/>
        </w:rPr>
        <w:t>Date:</w:t>
      </w:r>
      <w:r w:rsidRPr="007623C2">
        <w:rPr>
          <w:rFonts w:cs="Arial"/>
          <w:b w:val="0"/>
          <w:bCs w:val="0"/>
        </w:rPr>
        <w:tab/>
      </w:r>
      <w:r w:rsidR="00E66117" w:rsidRPr="007623C2">
        <w:rPr>
          <w:rFonts w:cs="Arial"/>
          <w:b w:val="0"/>
          <w:bCs w:val="0"/>
        </w:rPr>
        <w:tab/>
      </w:r>
      <w:r w:rsidR="00E66117" w:rsidRPr="007623C2">
        <w:rPr>
          <w:rFonts w:cs="Arial"/>
          <w:b w:val="0"/>
          <w:bCs w:val="0"/>
        </w:rPr>
        <w:tab/>
      </w:r>
      <w:r w:rsidR="00E66117" w:rsidRPr="007623C2">
        <w:rPr>
          <w:rFonts w:cs="Arial"/>
          <w:b w:val="0"/>
          <w:bCs w:val="0"/>
        </w:rPr>
        <w:tab/>
      </w:r>
      <w:r w:rsidR="00E66117" w:rsidRPr="007623C2">
        <w:rPr>
          <w:rFonts w:cs="Arial"/>
          <w:b w:val="0"/>
          <w:bCs w:val="0"/>
        </w:rPr>
        <w:tab/>
      </w:r>
      <w:r w:rsidR="00E66117" w:rsidRPr="007623C2">
        <w:rPr>
          <w:rFonts w:cs="Arial"/>
          <w:b w:val="0"/>
          <w:bCs w:val="0"/>
        </w:rPr>
        <w:tab/>
      </w:r>
      <w:r w:rsidR="00E66117"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>Date:</w:t>
      </w:r>
    </w:p>
    <w:p w:rsidR="00794920" w:rsidRPr="00794920" w:rsidRDefault="00794920" w:rsidP="00794920">
      <w:pPr>
        <w:pStyle w:val="BodyText"/>
        <w:spacing w:before="0"/>
        <w:ind w:right="475"/>
        <w:rPr>
          <w:rFonts w:cs="Arial"/>
          <w:b w:val="0"/>
          <w:bCs w:val="0"/>
          <w:sz w:val="6"/>
        </w:rPr>
      </w:pPr>
    </w:p>
    <w:p w:rsidR="00B14B2E" w:rsidRPr="007623C2" w:rsidRDefault="00B14B2E" w:rsidP="007623C2">
      <w:pPr>
        <w:pBdr>
          <w:bottom w:val="single" w:sz="6" w:space="1" w:color="auto"/>
        </w:pBdr>
        <w:rPr>
          <w:rFonts w:ascii="Arial" w:eastAsia="Arial" w:hAnsi="Arial" w:cs="Arial"/>
        </w:rPr>
      </w:pPr>
      <w:r w:rsidRPr="00653C01">
        <w:rPr>
          <w:rFonts w:ascii="Arial" w:eastAsia="Arial" w:hAnsi="Arial" w:cs="Arial"/>
          <w:b/>
        </w:rPr>
        <w:t>NB</w:t>
      </w:r>
      <w:r w:rsidRPr="007623C2">
        <w:rPr>
          <w:rFonts w:ascii="Arial" w:eastAsia="Arial" w:hAnsi="Arial" w:cs="Arial"/>
        </w:rPr>
        <w:t>: Information Sheet attached.</w:t>
      </w:r>
    </w:p>
    <w:p w:rsidR="005A0C17" w:rsidRPr="007623C2" w:rsidRDefault="007F0506" w:rsidP="007623C2">
      <w:pPr>
        <w:pStyle w:val="BodyText"/>
        <w:tabs>
          <w:tab w:val="left" w:pos="7290"/>
          <w:tab w:val="left" w:pos="10800"/>
        </w:tabs>
        <w:spacing w:before="0"/>
        <w:ind w:right="40"/>
        <w:rPr>
          <w:rFonts w:cs="Arial"/>
          <w:b w:val="0"/>
          <w:bCs w:val="0"/>
          <w:sz w:val="2"/>
          <w:szCs w:val="2"/>
        </w:rPr>
      </w:pPr>
      <w:r w:rsidRPr="007623C2">
        <w:rPr>
          <w:rFonts w:cs="Arial"/>
          <w:b w:val="0"/>
          <w:bCs w:val="0"/>
          <w:sz w:val="2"/>
          <w:szCs w:val="2"/>
        </w:rPr>
        <w:tab/>
      </w:r>
    </w:p>
    <w:p w:rsidR="00EB010C" w:rsidRPr="005270E4" w:rsidRDefault="00EB010C" w:rsidP="007623C2">
      <w:pPr>
        <w:pStyle w:val="Heading1"/>
        <w:tabs>
          <w:tab w:val="clear" w:pos="720"/>
        </w:tabs>
        <w:spacing w:before="0"/>
        <w:ind w:left="0" w:firstLine="0"/>
        <w:jc w:val="center"/>
        <w:rPr>
          <w:rFonts w:cs="Arial"/>
          <w:bCs w:val="0"/>
          <w:sz w:val="28"/>
        </w:rPr>
      </w:pPr>
      <w:r w:rsidRPr="005270E4">
        <w:rPr>
          <w:bCs w:val="0"/>
          <w:sz w:val="28"/>
        </w:rPr>
        <w:t xml:space="preserve">For </w:t>
      </w:r>
      <w:r w:rsidR="00E66117" w:rsidRPr="005270E4">
        <w:rPr>
          <w:bCs w:val="0"/>
          <w:sz w:val="28"/>
        </w:rPr>
        <w:t xml:space="preserve">State </w:t>
      </w:r>
      <w:r w:rsidRPr="005270E4">
        <w:rPr>
          <w:bCs w:val="0"/>
          <w:sz w:val="28"/>
        </w:rPr>
        <w:t>Headquarters use</w:t>
      </w:r>
    </w:p>
    <w:p w:rsidR="00EB010C" w:rsidRPr="007623C2" w:rsidRDefault="00EB010C" w:rsidP="00AA0110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49"/>
        <w:rPr>
          <w:rFonts w:ascii="Arial" w:hAnsi="Arial" w:cs="Arial"/>
        </w:rPr>
      </w:pPr>
      <w:r w:rsidRPr="007623C2">
        <w:rPr>
          <w:rFonts w:ascii="Arial"/>
        </w:rPr>
        <w:t xml:space="preserve">Date of Receipt of Application at </w:t>
      </w:r>
      <w:r w:rsidR="00E66117" w:rsidRPr="007623C2">
        <w:rPr>
          <w:rFonts w:ascii="Arial"/>
        </w:rPr>
        <w:t>S</w:t>
      </w:r>
      <w:r w:rsidRPr="007623C2">
        <w:rPr>
          <w:rFonts w:ascii="Arial"/>
        </w:rPr>
        <w:t>HQ</w:t>
      </w:r>
      <w:r w:rsidR="00367CC3">
        <w:rPr>
          <w:rFonts w:ascii="Arial"/>
        </w:rPr>
        <w:t xml:space="preserve"> </w:t>
      </w:r>
      <w:r w:rsidR="00AA0110">
        <w:rPr>
          <w:rFonts w:ascii="Arial" w:hAnsi="Arial" w:cs="Arial"/>
          <w:u w:color="000000"/>
        </w:rPr>
        <w:t>_______________________</w:t>
      </w:r>
      <w:r w:rsidR="000A1FE0" w:rsidRPr="00AA0110">
        <w:rPr>
          <w:rFonts w:ascii="Arial" w:hAnsi="Arial" w:cs="Arial"/>
          <w:u w:color="000000"/>
        </w:rPr>
        <w:t>_______</w:t>
      </w:r>
      <w:r w:rsidRPr="007623C2">
        <w:rPr>
          <w:rFonts w:ascii="Arial" w:hAnsi="Arial" w:cs="Arial"/>
        </w:rPr>
        <w:t xml:space="preserve">Remarks </w:t>
      </w:r>
      <w:r w:rsidR="00E66117" w:rsidRPr="007623C2">
        <w:rPr>
          <w:rFonts w:ascii="Arial" w:hAnsi="Arial" w:cs="Arial"/>
        </w:rPr>
        <w:t>______</w:t>
      </w:r>
      <w:r w:rsidRPr="007623C2">
        <w:rPr>
          <w:rFonts w:ascii="Arial" w:hAnsi="Arial" w:cs="Arial"/>
        </w:rPr>
        <w:t>______________</w:t>
      </w:r>
    </w:p>
    <w:p w:rsidR="00E66117" w:rsidRPr="007623C2" w:rsidRDefault="00E66117" w:rsidP="007623C2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162"/>
        <w:rPr>
          <w:sz w:val="6"/>
          <w:szCs w:val="6"/>
        </w:rPr>
      </w:pPr>
    </w:p>
    <w:p w:rsidR="0061064B" w:rsidRPr="007623C2" w:rsidRDefault="00EB010C" w:rsidP="007623C2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7623C2">
        <w:rPr>
          <w:b w:val="0"/>
          <w:bCs w:val="0"/>
        </w:rPr>
        <w:t>Checked by</w:t>
      </w:r>
      <w:r w:rsidR="00367CC3">
        <w:rPr>
          <w:b w:val="0"/>
          <w:bCs w:val="0"/>
        </w:rPr>
        <w:t xml:space="preserve"> </w:t>
      </w:r>
      <w:r w:rsidRPr="007623C2">
        <w:rPr>
          <w:b w:val="0"/>
          <w:bCs w:val="0"/>
        </w:rPr>
        <w:t>(Name</w:t>
      </w:r>
      <w:r w:rsidR="00367CC3">
        <w:rPr>
          <w:b w:val="0"/>
          <w:bCs w:val="0"/>
        </w:rPr>
        <w:t xml:space="preserve"> </w:t>
      </w:r>
      <w:r w:rsidRPr="007623C2">
        <w:rPr>
          <w:b w:val="0"/>
          <w:bCs w:val="0"/>
        </w:rPr>
        <w:t>&amp;</w:t>
      </w:r>
      <w:r w:rsidR="00367CC3">
        <w:rPr>
          <w:b w:val="0"/>
          <w:bCs w:val="0"/>
        </w:rPr>
        <w:t xml:space="preserve"> </w:t>
      </w:r>
      <w:r w:rsidR="00E66117" w:rsidRPr="007623C2">
        <w:rPr>
          <w:b w:val="0"/>
          <w:bCs w:val="0"/>
        </w:rPr>
        <w:t>Designation) ______________________</w:t>
      </w:r>
      <w:r w:rsidR="00AA0110">
        <w:rPr>
          <w:b w:val="0"/>
          <w:bCs w:val="0"/>
        </w:rPr>
        <w:t>____</w:t>
      </w:r>
      <w:r w:rsidR="00E66117" w:rsidRPr="007623C2">
        <w:rPr>
          <w:b w:val="0"/>
          <w:bCs w:val="0"/>
        </w:rPr>
        <w:t xml:space="preserve">____ </w:t>
      </w:r>
      <w:r w:rsidRPr="007623C2">
        <w:rPr>
          <w:b w:val="0"/>
          <w:bCs w:val="0"/>
        </w:rPr>
        <w:t>Signat</w:t>
      </w:r>
      <w:r w:rsidR="000A1FE0" w:rsidRPr="007623C2">
        <w:rPr>
          <w:b w:val="0"/>
          <w:bCs w:val="0"/>
        </w:rPr>
        <w:t>ure______________________</w:t>
      </w:r>
    </w:p>
    <w:p w:rsidR="00C257DF" w:rsidRPr="007623C2" w:rsidRDefault="00C257DF" w:rsidP="007623C2">
      <w:pPr>
        <w:pStyle w:val="BodyText"/>
        <w:spacing w:before="0"/>
        <w:ind w:left="0" w:right="108"/>
        <w:rPr>
          <w:rFonts w:cs="Arial"/>
          <w:b w:val="0"/>
          <w:bCs w:val="0"/>
        </w:rPr>
      </w:pPr>
    </w:p>
    <w:p w:rsidR="000A1FE0" w:rsidRPr="00C60F7D" w:rsidRDefault="000A1FE0" w:rsidP="007623C2">
      <w:pPr>
        <w:pStyle w:val="BodyText"/>
        <w:spacing w:before="0"/>
        <w:ind w:left="0" w:right="108"/>
        <w:rPr>
          <w:rFonts w:cs="Arial"/>
          <w:b w:val="0"/>
          <w:bCs w:val="0"/>
          <w:sz w:val="12"/>
        </w:rPr>
      </w:pPr>
    </w:p>
    <w:p w:rsidR="00AD6D82" w:rsidRPr="00D54421" w:rsidRDefault="000E14E9" w:rsidP="007623C2">
      <w:pPr>
        <w:pStyle w:val="BodyText"/>
        <w:spacing w:before="0"/>
        <w:ind w:left="0" w:right="108"/>
        <w:rPr>
          <w:rFonts w:cs="Arial"/>
          <w:spacing w:val="-6"/>
        </w:rPr>
      </w:pPr>
      <w:r w:rsidRPr="00D54421">
        <w:rPr>
          <w:rFonts w:cs="Arial"/>
          <w:spacing w:val="-6"/>
        </w:rPr>
        <w:t xml:space="preserve">Signature of </w:t>
      </w:r>
      <w:r w:rsidR="00425935">
        <w:rPr>
          <w:rFonts w:cs="Arial"/>
          <w:spacing w:val="-6"/>
        </w:rPr>
        <w:t xml:space="preserve">State </w:t>
      </w:r>
      <w:r w:rsidRPr="00D54421">
        <w:rPr>
          <w:rFonts w:cs="Arial"/>
          <w:spacing w:val="-6"/>
        </w:rPr>
        <w:t>Secretary</w:t>
      </w:r>
      <w:r w:rsidRPr="00D54421">
        <w:rPr>
          <w:rFonts w:cs="Arial"/>
        </w:rPr>
        <w:t xml:space="preserve"> </w:t>
      </w:r>
      <w:r w:rsidR="00425935">
        <w:rPr>
          <w:rFonts w:cs="Arial"/>
        </w:rPr>
        <w:tab/>
      </w:r>
      <w:r w:rsidR="00425935">
        <w:rPr>
          <w:rFonts w:cs="Arial"/>
        </w:rPr>
        <w:tab/>
      </w:r>
      <w:r w:rsidR="00425935">
        <w:rPr>
          <w:rFonts w:cs="Arial"/>
        </w:rPr>
        <w:tab/>
      </w:r>
      <w:r w:rsidR="00425935">
        <w:rPr>
          <w:rFonts w:cs="Arial"/>
        </w:rPr>
        <w:tab/>
      </w:r>
      <w:r w:rsidR="00425935">
        <w:rPr>
          <w:rFonts w:cs="Arial"/>
        </w:rPr>
        <w:tab/>
      </w:r>
      <w:r w:rsidR="00425935">
        <w:rPr>
          <w:rFonts w:cs="Arial"/>
        </w:rPr>
        <w:tab/>
      </w:r>
      <w:r w:rsidR="00425935">
        <w:rPr>
          <w:rFonts w:cs="Arial"/>
        </w:rPr>
        <w:tab/>
      </w:r>
      <w:r w:rsidR="005A0C17" w:rsidRPr="00D54421">
        <w:rPr>
          <w:rFonts w:cs="Arial"/>
        </w:rPr>
        <w:t>Signature of</w:t>
      </w:r>
      <w:r w:rsidR="00E66117" w:rsidRPr="00D54421">
        <w:rPr>
          <w:rFonts w:cs="Arial"/>
        </w:rPr>
        <w:t xml:space="preserve"> SOC</w:t>
      </w:r>
      <w:r w:rsidR="001A1C82">
        <w:rPr>
          <w:rFonts w:cs="Arial"/>
        </w:rPr>
        <w:t xml:space="preserve"> (S)</w:t>
      </w:r>
      <w:r w:rsidR="007623C2" w:rsidRPr="00D54421">
        <w:rPr>
          <w:rFonts w:cs="Arial"/>
          <w:spacing w:val="-6"/>
        </w:rPr>
        <w:tab/>
      </w:r>
    </w:p>
    <w:p w:rsidR="006373F1" w:rsidRPr="00D54DC6" w:rsidRDefault="006373F1" w:rsidP="00794920">
      <w:pPr>
        <w:pStyle w:val="BodyText"/>
        <w:pBdr>
          <w:bottom w:val="single" w:sz="6" w:space="1" w:color="auto"/>
        </w:pBdr>
        <w:spacing w:before="0"/>
        <w:ind w:left="0" w:right="108"/>
        <w:rPr>
          <w:b w:val="0"/>
          <w:bCs w:val="0"/>
          <w:sz w:val="4"/>
        </w:rPr>
      </w:pPr>
    </w:p>
    <w:p w:rsidR="00BB3653" w:rsidRDefault="0033416C" w:rsidP="00794920">
      <w:pPr>
        <w:pStyle w:val="Heading1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Verdana" w:hAnsi="Verdana"/>
          <w:b w:val="0"/>
          <w:sz w:val="18"/>
        </w:rPr>
      </w:pPr>
      <w:r w:rsidRPr="00794920">
        <w:rPr>
          <w:rFonts w:ascii="Verdana" w:hAnsi="Verdana"/>
          <w:b w:val="0"/>
          <w:sz w:val="18"/>
        </w:rPr>
        <w:t xml:space="preserve">He is qualified in the </w:t>
      </w:r>
      <w:r w:rsidR="007D1B4E" w:rsidRPr="00794920">
        <w:rPr>
          <w:rFonts w:ascii="Verdana" w:hAnsi="Verdana"/>
          <w:b w:val="0"/>
          <w:sz w:val="18"/>
        </w:rPr>
        <w:t xml:space="preserve">State Level </w:t>
      </w:r>
      <w:r w:rsidRPr="00794920">
        <w:rPr>
          <w:rFonts w:ascii="Verdana" w:hAnsi="Verdana"/>
          <w:b w:val="0"/>
          <w:sz w:val="18"/>
        </w:rPr>
        <w:t xml:space="preserve">Testing Camp for President Scout Certificate held at </w:t>
      </w:r>
      <w:r w:rsidR="00D54DC6" w:rsidRPr="00794920">
        <w:rPr>
          <w:rFonts w:ascii="Verdana" w:hAnsi="Verdana"/>
          <w:b w:val="0"/>
          <w:sz w:val="18"/>
        </w:rPr>
        <w:t>__________________________</w:t>
      </w:r>
      <w:r w:rsidRPr="00794920">
        <w:rPr>
          <w:rFonts w:ascii="Verdana" w:hAnsi="Verdana"/>
          <w:b w:val="0"/>
          <w:sz w:val="18"/>
        </w:rPr>
        <w:t xml:space="preserve"> from </w:t>
      </w:r>
      <w:r w:rsidR="00D54DC6" w:rsidRPr="00794920">
        <w:rPr>
          <w:rFonts w:ascii="Verdana" w:hAnsi="Verdana"/>
          <w:b w:val="0"/>
          <w:sz w:val="18"/>
        </w:rPr>
        <w:t>_____________</w:t>
      </w:r>
      <w:r w:rsidRPr="00794920">
        <w:rPr>
          <w:rFonts w:ascii="Verdana" w:hAnsi="Verdana"/>
          <w:b w:val="0"/>
          <w:sz w:val="18"/>
        </w:rPr>
        <w:t xml:space="preserve"> to</w:t>
      </w:r>
      <w:r w:rsidR="00D54DC6" w:rsidRPr="00794920">
        <w:rPr>
          <w:rFonts w:ascii="Verdana" w:hAnsi="Verdana"/>
          <w:b w:val="0"/>
          <w:sz w:val="18"/>
        </w:rPr>
        <w:t>_______________</w:t>
      </w:r>
    </w:p>
    <w:p w:rsidR="00FF0955" w:rsidRPr="00FF0955" w:rsidRDefault="00FF0955" w:rsidP="00FF0955">
      <w:pPr>
        <w:rPr>
          <w:sz w:val="10"/>
        </w:rPr>
      </w:pPr>
    </w:p>
    <w:p w:rsidR="0015208A" w:rsidRPr="00794920" w:rsidRDefault="00605300" w:rsidP="00FF0955">
      <w:pPr>
        <w:pStyle w:val="Heading1"/>
        <w:spacing w:before="0"/>
        <w:jc w:val="both"/>
        <w:rPr>
          <w:rFonts w:ascii="Verdana" w:hAnsi="Verdana"/>
          <w:b w:val="0"/>
          <w:sz w:val="18"/>
        </w:rPr>
      </w:pPr>
      <w:r w:rsidRPr="00794920">
        <w:rPr>
          <w:rFonts w:ascii="Verdana" w:hAnsi="Verdana"/>
          <w:b w:val="0"/>
          <w:sz w:val="18"/>
        </w:rPr>
        <w:t xml:space="preserve">The form is recommended for the National </w:t>
      </w:r>
      <w:r w:rsidR="001306DF" w:rsidRPr="00794920">
        <w:rPr>
          <w:rFonts w:ascii="Verdana" w:hAnsi="Verdana"/>
          <w:b w:val="0"/>
          <w:sz w:val="18"/>
        </w:rPr>
        <w:t xml:space="preserve">Level Examination </w:t>
      </w:r>
      <w:r w:rsidRPr="00794920">
        <w:rPr>
          <w:rFonts w:ascii="Verdana" w:hAnsi="Verdana"/>
          <w:b w:val="0"/>
          <w:sz w:val="18"/>
        </w:rPr>
        <w:t>for President Scout</w:t>
      </w:r>
      <w:r w:rsidR="0015208A" w:rsidRPr="00794920">
        <w:rPr>
          <w:rFonts w:ascii="Verdana" w:hAnsi="Verdana"/>
          <w:b w:val="0"/>
          <w:sz w:val="18"/>
        </w:rPr>
        <w:t xml:space="preserve"> Certificate. </w:t>
      </w:r>
    </w:p>
    <w:p w:rsidR="0015208A" w:rsidRPr="0045117E" w:rsidRDefault="0015208A" w:rsidP="00794920"/>
    <w:p w:rsidR="00605300" w:rsidRPr="007A754B" w:rsidRDefault="0015208A" w:rsidP="007A754B">
      <w:pPr>
        <w:pStyle w:val="Heading1"/>
        <w:tabs>
          <w:tab w:val="clear" w:pos="720"/>
        </w:tabs>
        <w:spacing w:before="0" w:after="0"/>
        <w:ind w:left="0" w:firstLine="0"/>
        <w:jc w:val="right"/>
        <w:rPr>
          <w:rFonts w:ascii="Verdana" w:hAnsi="Verdana"/>
          <w:bCs w:val="0"/>
          <w:sz w:val="16"/>
        </w:rPr>
      </w:pPr>
      <w:r w:rsidRPr="007A754B">
        <w:rPr>
          <w:rFonts w:ascii="Verdana" w:hAnsi="Verdana"/>
          <w:bCs w:val="0"/>
          <w:sz w:val="16"/>
        </w:rPr>
        <w:t>SIGNATURE of SOC(S)</w:t>
      </w:r>
      <w:r w:rsidR="00605300" w:rsidRPr="007A754B">
        <w:rPr>
          <w:rFonts w:ascii="Verdana" w:hAnsi="Verdana"/>
          <w:bCs w:val="0"/>
          <w:sz w:val="16"/>
        </w:rPr>
        <w:t xml:space="preserve">  </w:t>
      </w:r>
    </w:p>
    <w:p w:rsidR="007623C2" w:rsidRDefault="007623C2" w:rsidP="007A754B">
      <w:pPr>
        <w:pStyle w:val="Heading1"/>
        <w:tabs>
          <w:tab w:val="clear" w:pos="720"/>
        </w:tabs>
        <w:spacing w:before="0" w:after="0"/>
        <w:ind w:left="0" w:firstLine="0"/>
        <w:jc w:val="center"/>
        <w:rPr>
          <w:rFonts w:ascii="Verdana" w:hAnsi="Verdana"/>
          <w:bCs w:val="0"/>
          <w:sz w:val="20"/>
          <w:u w:val="single"/>
        </w:rPr>
      </w:pPr>
      <w:r w:rsidRPr="007A754B">
        <w:rPr>
          <w:rFonts w:ascii="Verdana" w:hAnsi="Verdana"/>
          <w:bCs w:val="0"/>
          <w:sz w:val="20"/>
          <w:u w:val="single"/>
        </w:rPr>
        <w:t xml:space="preserve">For </w:t>
      </w:r>
      <w:r w:rsidR="00AF17EA" w:rsidRPr="007A754B">
        <w:rPr>
          <w:rFonts w:ascii="Verdana" w:hAnsi="Verdana"/>
          <w:bCs w:val="0"/>
          <w:sz w:val="20"/>
          <w:u w:val="single"/>
        </w:rPr>
        <w:t>Regional</w:t>
      </w:r>
      <w:r w:rsidRPr="007A754B">
        <w:rPr>
          <w:rFonts w:ascii="Verdana" w:hAnsi="Verdana"/>
          <w:bCs w:val="0"/>
          <w:sz w:val="20"/>
          <w:u w:val="single"/>
        </w:rPr>
        <w:t xml:space="preserve"> Headquarters use</w:t>
      </w:r>
    </w:p>
    <w:p w:rsidR="006801C2" w:rsidRPr="00B859DC" w:rsidRDefault="006801C2" w:rsidP="006801C2">
      <w:pPr>
        <w:rPr>
          <w:sz w:val="12"/>
        </w:rPr>
      </w:pPr>
    </w:p>
    <w:p w:rsidR="007623C2" w:rsidRPr="007623C2" w:rsidRDefault="007623C2" w:rsidP="00662FCE">
      <w:pPr>
        <w:tabs>
          <w:tab w:val="left" w:pos="4669"/>
          <w:tab w:val="left" w:pos="5780"/>
          <w:tab w:val="left" w:pos="9006"/>
          <w:tab w:val="left" w:pos="10658"/>
        </w:tabs>
        <w:ind w:right="162"/>
        <w:rPr>
          <w:rFonts w:ascii="Arial" w:hAnsi="Arial" w:cs="Arial"/>
        </w:rPr>
      </w:pPr>
      <w:r w:rsidRPr="007623C2">
        <w:rPr>
          <w:rFonts w:ascii="Arial"/>
        </w:rPr>
        <w:t xml:space="preserve">Date of Receipt of Application at RHQ __________________________ </w:t>
      </w:r>
      <w:r w:rsidRPr="007623C2">
        <w:rPr>
          <w:rFonts w:ascii="Arial" w:hAnsi="Arial" w:cs="Arial"/>
        </w:rPr>
        <w:t>Remarks ____________________</w:t>
      </w:r>
    </w:p>
    <w:p w:rsidR="007623C2" w:rsidRPr="007623C2" w:rsidRDefault="007623C2" w:rsidP="00662FCE">
      <w:pPr>
        <w:tabs>
          <w:tab w:val="left" w:pos="4669"/>
          <w:tab w:val="left" w:pos="5780"/>
          <w:tab w:val="left" w:pos="9006"/>
          <w:tab w:val="left" w:pos="10658"/>
        </w:tabs>
        <w:ind w:right="162"/>
        <w:rPr>
          <w:sz w:val="6"/>
          <w:szCs w:val="6"/>
        </w:rPr>
      </w:pPr>
    </w:p>
    <w:p w:rsidR="007623C2" w:rsidRPr="007623C2" w:rsidRDefault="007623C2" w:rsidP="00662FCE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7623C2">
        <w:rPr>
          <w:b w:val="0"/>
          <w:bCs w:val="0"/>
        </w:rPr>
        <w:t>Checked by (Name &amp; Designation) __________________________ Signature______________________</w:t>
      </w:r>
      <w:r w:rsidR="0052177A">
        <w:rPr>
          <w:b w:val="0"/>
          <w:bCs w:val="0"/>
        </w:rPr>
        <w:t>_</w:t>
      </w:r>
    </w:p>
    <w:p w:rsidR="007623C2" w:rsidRPr="008C5AA3" w:rsidRDefault="007623C2" w:rsidP="007623C2">
      <w:pPr>
        <w:pStyle w:val="BodyText"/>
        <w:spacing w:before="0"/>
        <w:ind w:left="0" w:right="108"/>
        <w:rPr>
          <w:rFonts w:cs="Arial"/>
          <w:b w:val="0"/>
          <w:bCs w:val="0"/>
          <w:sz w:val="12"/>
        </w:rPr>
      </w:pPr>
    </w:p>
    <w:p w:rsidR="007623C2" w:rsidRDefault="0015208A" w:rsidP="007623C2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3C4E02">
        <w:rPr>
          <w:color w:val="7030A0"/>
        </w:rPr>
        <w:t>RHQ Enrolment No  . . . . . . . . . . . . . . . .</w:t>
      </w:r>
    </w:p>
    <w:p w:rsidR="00654C94" w:rsidRPr="008C5AA3" w:rsidRDefault="00654C94" w:rsidP="007623C2">
      <w:pPr>
        <w:pStyle w:val="BodyText"/>
        <w:spacing w:before="0"/>
        <w:ind w:left="0" w:right="108"/>
        <w:rPr>
          <w:rFonts w:cs="Arial"/>
          <w:b w:val="0"/>
          <w:bCs w:val="0"/>
          <w:sz w:val="2"/>
        </w:rPr>
      </w:pPr>
    </w:p>
    <w:p w:rsidR="00B72533" w:rsidRDefault="001A1C82" w:rsidP="00BD4F2C">
      <w:pPr>
        <w:pStyle w:val="BodyText"/>
        <w:spacing w:before="0"/>
        <w:ind w:left="0" w:right="-41"/>
        <w:rPr>
          <w:rFonts w:cs="Arial"/>
          <w:spacing w:val="-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623C2" w:rsidRPr="00D54421">
        <w:rPr>
          <w:rFonts w:cs="Arial"/>
        </w:rPr>
        <w:t xml:space="preserve">Signature of </w:t>
      </w:r>
      <w:r w:rsidR="00745EEF">
        <w:rPr>
          <w:rFonts w:cs="Arial"/>
        </w:rPr>
        <w:t>ROC</w:t>
      </w:r>
      <w:r>
        <w:rPr>
          <w:rFonts w:cs="Arial"/>
        </w:rPr>
        <w:t>/</w:t>
      </w:r>
      <w:r w:rsidR="007623C2" w:rsidRPr="00D54421">
        <w:rPr>
          <w:rFonts w:cs="Arial"/>
        </w:rPr>
        <w:t>Assistant Director</w:t>
      </w:r>
      <w:r w:rsidR="007623C2" w:rsidRPr="00D54421">
        <w:rPr>
          <w:rFonts w:cs="Arial"/>
          <w:spacing w:val="-6"/>
        </w:rPr>
        <w:tab/>
      </w:r>
    </w:p>
    <w:p w:rsidR="00B72533" w:rsidRDefault="00B72533">
      <w:pPr>
        <w:rPr>
          <w:rFonts w:ascii="Arial" w:eastAsia="Arial" w:hAnsi="Arial" w:cs="Arial"/>
          <w:b/>
          <w:bCs/>
          <w:spacing w:val="-6"/>
        </w:rPr>
      </w:pPr>
      <w:r>
        <w:rPr>
          <w:rFonts w:cs="Arial"/>
          <w:spacing w:val="-6"/>
        </w:rPr>
        <w:br w:type="page"/>
      </w:r>
    </w:p>
    <w:p w:rsidR="00036F7D" w:rsidRDefault="007623C2" w:rsidP="00BD4F2C">
      <w:pPr>
        <w:pStyle w:val="BodyText"/>
        <w:spacing w:before="0"/>
        <w:ind w:left="0" w:right="-41"/>
        <w:rPr>
          <w:bCs w:val="0"/>
          <w:spacing w:val="-7"/>
          <w:w w:val="115"/>
          <w:sz w:val="36"/>
          <w:u w:val="single"/>
        </w:rPr>
      </w:pPr>
      <w:r w:rsidRPr="00D54421">
        <w:rPr>
          <w:rFonts w:cs="Arial"/>
          <w:spacing w:val="-6"/>
        </w:rPr>
        <w:lastRenderedPageBreak/>
        <w:tab/>
      </w:r>
      <w:r w:rsidRPr="00D54421">
        <w:rPr>
          <w:rFonts w:cs="Arial"/>
          <w:spacing w:val="-6"/>
        </w:rPr>
        <w:tab/>
      </w:r>
      <w:r w:rsidRPr="00D54421">
        <w:rPr>
          <w:rFonts w:cs="Arial"/>
          <w:spacing w:val="-6"/>
        </w:rPr>
        <w:tab/>
      </w:r>
      <w:r w:rsidRPr="00D54421">
        <w:rPr>
          <w:rFonts w:cs="Arial"/>
          <w:spacing w:val="-6"/>
        </w:rPr>
        <w:tab/>
      </w:r>
      <w:r w:rsidR="00D54421">
        <w:rPr>
          <w:rFonts w:cs="Arial"/>
          <w:spacing w:val="-6"/>
        </w:rPr>
        <w:tab/>
      </w:r>
    </w:p>
    <w:p w:rsidR="005A0C17" w:rsidRDefault="005A0C17" w:rsidP="005A0C17">
      <w:pPr>
        <w:spacing w:before="54"/>
        <w:jc w:val="center"/>
        <w:rPr>
          <w:rFonts w:ascii="Verdana" w:hAnsi="Verdana"/>
          <w:b/>
          <w:bCs/>
          <w:spacing w:val="-3"/>
          <w:w w:val="115"/>
          <w:sz w:val="36"/>
          <w:u w:val="single"/>
        </w:rPr>
      </w:pPr>
      <w:r w:rsidRPr="00B72533">
        <w:rPr>
          <w:rFonts w:ascii="Verdana" w:hAnsi="Verdana"/>
          <w:b/>
          <w:bCs/>
          <w:spacing w:val="-7"/>
          <w:w w:val="115"/>
          <w:sz w:val="36"/>
          <w:u w:val="single"/>
        </w:rPr>
        <w:t>Date</w:t>
      </w:r>
      <w:r w:rsidR="00BB3653" w:rsidRPr="00B72533">
        <w:rPr>
          <w:rFonts w:ascii="Verdana" w:hAnsi="Verdana"/>
          <w:b/>
          <w:bCs/>
          <w:spacing w:val="-7"/>
          <w:w w:val="115"/>
          <w:sz w:val="36"/>
          <w:u w:val="single"/>
        </w:rPr>
        <w:t xml:space="preserve"> </w:t>
      </w:r>
      <w:r w:rsidRPr="00B72533">
        <w:rPr>
          <w:rFonts w:ascii="Verdana" w:hAnsi="Verdana"/>
          <w:b/>
          <w:bCs/>
          <w:w w:val="115"/>
          <w:sz w:val="36"/>
          <w:u w:val="single"/>
        </w:rPr>
        <w:t>of</w:t>
      </w:r>
      <w:r w:rsidR="00BB3653" w:rsidRPr="00B72533">
        <w:rPr>
          <w:rFonts w:ascii="Verdana" w:hAnsi="Verdana"/>
          <w:b/>
          <w:bCs/>
          <w:w w:val="115"/>
          <w:sz w:val="36"/>
          <w:u w:val="single"/>
        </w:rPr>
        <w:t xml:space="preserve"> </w:t>
      </w:r>
      <w:r w:rsidRPr="00B72533">
        <w:rPr>
          <w:rFonts w:ascii="Verdana" w:hAnsi="Verdana"/>
          <w:b/>
          <w:bCs/>
          <w:w w:val="115"/>
          <w:sz w:val="36"/>
          <w:u w:val="single"/>
        </w:rPr>
        <w:t>Birth</w:t>
      </w:r>
      <w:r w:rsidR="00BB3653" w:rsidRPr="00B72533">
        <w:rPr>
          <w:rFonts w:ascii="Verdana" w:hAnsi="Verdana"/>
          <w:b/>
          <w:bCs/>
          <w:w w:val="115"/>
          <w:sz w:val="36"/>
          <w:u w:val="single"/>
        </w:rPr>
        <w:t xml:space="preserve"> </w:t>
      </w:r>
      <w:r w:rsidRPr="00B72533">
        <w:rPr>
          <w:rFonts w:ascii="Verdana" w:hAnsi="Verdana"/>
          <w:b/>
          <w:bCs/>
          <w:spacing w:val="-3"/>
          <w:w w:val="115"/>
          <w:sz w:val="36"/>
          <w:u w:val="single"/>
        </w:rPr>
        <w:t>Certificate</w:t>
      </w:r>
    </w:p>
    <w:p w:rsidR="00BD55E0" w:rsidRPr="00B72533" w:rsidRDefault="00BD55E0" w:rsidP="005A0C17">
      <w:pPr>
        <w:spacing w:before="54"/>
        <w:jc w:val="center"/>
        <w:rPr>
          <w:rFonts w:ascii="Verdana" w:eastAsia="Arial" w:hAnsi="Verdana" w:cs="Arial"/>
          <w:b/>
          <w:bCs/>
          <w:sz w:val="36"/>
          <w:szCs w:val="36"/>
          <w:u w:val="single"/>
        </w:rPr>
      </w:pPr>
    </w:p>
    <w:p w:rsidR="00036F7D" w:rsidRPr="00B72533" w:rsidRDefault="00036F7D" w:rsidP="00786514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b w:val="0"/>
          <w:w w:val="105"/>
          <w:sz w:val="16"/>
        </w:rPr>
      </w:pPr>
    </w:p>
    <w:p w:rsidR="005A0C17" w:rsidRPr="002723F0" w:rsidRDefault="00036F7D" w:rsidP="00B72533">
      <w:pPr>
        <w:pStyle w:val="Heading1"/>
        <w:tabs>
          <w:tab w:val="left" w:pos="10586"/>
        </w:tabs>
        <w:spacing w:before="0"/>
        <w:ind w:left="0" w:right="31" w:firstLine="0"/>
        <w:jc w:val="both"/>
        <w:rPr>
          <w:rFonts w:cs="Arial"/>
          <w:b w:val="0"/>
        </w:rPr>
      </w:pPr>
      <w:r>
        <w:rPr>
          <w:b w:val="0"/>
          <w:w w:val="105"/>
        </w:rPr>
        <w:tab/>
      </w:r>
      <w:r w:rsidR="005A0C17" w:rsidRPr="002723F0">
        <w:rPr>
          <w:b w:val="0"/>
          <w:w w:val="105"/>
        </w:rPr>
        <w:t>This</w:t>
      </w:r>
      <w:r w:rsidR="00BB3653">
        <w:rPr>
          <w:b w:val="0"/>
          <w:w w:val="105"/>
        </w:rPr>
        <w:t xml:space="preserve"> </w:t>
      </w:r>
      <w:r w:rsidR="005A0C17" w:rsidRPr="002723F0">
        <w:rPr>
          <w:b w:val="0"/>
          <w:w w:val="105"/>
        </w:rPr>
        <w:t>is</w:t>
      </w:r>
      <w:r w:rsidR="00BB3653">
        <w:rPr>
          <w:b w:val="0"/>
          <w:w w:val="105"/>
        </w:rPr>
        <w:t xml:space="preserve"> </w:t>
      </w:r>
      <w:r w:rsidR="005A0C17" w:rsidRPr="002723F0">
        <w:rPr>
          <w:b w:val="0"/>
          <w:w w:val="105"/>
        </w:rPr>
        <w:t>to</w:t>
      </w:r>
      <w:r w:rsidR="00BB3653">
        <w:rPr>
          <w:b w:val="0"/>
          <w:w w:val="105"/>
        </w:rPr>
        <w:t xml:space="preserve"> </w:t>
      </w:r>
      <w:r w:rsidR="005A0C17" w:rsidRPr="002723F0">
        <w:rPr>
          <w:b w:val="0"/>
          <w:w w:val="105"/>
        </w:rPr>
        <w:t>certify</w:t>
      </w:r>
      <w:r w:rsidR="00BB3653">
        <w:rPr>
          <w:b w:val="0"/>
          <w:w w:val="105"/>
        </w:rPr>
        <w:t xml:space="preserve"> </w:t>
      </w:r>
      <w:r w:rsidR="005A0C17" w:rsidRPr="002723F0">
        <w:rPr>
          <w:b w:val="0"/>
          <w:w w:val="105"/>
        </w:rPr>
        <w:t>that</w:t>
      </w:r>
      <w:r w:rsidR="00DB35A9" w:rsidRPr="002723F0">
        <w:rPr>
          <w:b w:val="0"/>
          <w:w w:val="105"/>
        </w:rPr>
        <w:t xml:space="preserve"> M</w:t>
      </w:r>
      <w:r w:rsidR="008649D2">
        <w:rPr>
          <w:b w:val="0"/>
          <w:w w:val="105"/>
        </w:rPr>
        <w:t>r.</w:t>
      </w:r>
      <w:r w:rsidR="00DF7D50">
        <w:rPr>
          <w:b w:val="0"/>
          <w:w w:val="105"/>
        </w:rPr>
        <w:t xml:space="preserve"> </w:t>
      </w:r>
      <w:r w:rsidR="00B72533" w:rsidRPr="00BD55E0">
        <w:rPr>
          <w:w w:val="105"/>
        </w:rPr>
        <w:t>___________________________________________</w:t>
      </w:r>
    </w:p>
    <w:p w:rsidR="005A0C17" w:rsidRPr="002723F0" w:rsidRDefault="005A0C17" w:rsidP="00B72533">
      <w:pPr>
        <w:spacing w:before="1"/>
        <w:ind w:right="31"/>
        <w:jc w:val="both"/>
        <w:rPr>
          <w:rFonts w:ascii="Arial" w:eastAsia="Arial" w:hAnsi="Arial" w:cs="Arial"/>
          <w:bCs/>
        </w:rPr>
      </w:pPr>
    </w:p>
    <w:p w:rsidR="005A0C17" w:rsidRDefault="005A0C17" w:rsidP="00B72533">
      <w:pPr>
        <w:tabs>
          <w:tab w:val="left" w:pos="4935"/>
          <w:tab w:val="left" w:pos="10697"/>
        </w:tabs>
        <w:spacing w:before="64"/>
        <w:ind w:left="109" w:right="31"/>
        <w:jc w:val="both"/>
        <w:rPr>
          <w:rFonts w:ascii="Arial"/>
          <w:bCs/>
          <w:sz w:val="28"/>
        </w:rPr>
      </w:pPr>
      <w:r w:rsidRPr="002723F0">
        <w:rPr>
          <w:rFonts w:ascii="Arial"/>
          <w:bCs/>
          <w:sz w:val="28"/>
        </w:rPr>
        <w:t>S/o</w:t>
      </w:r>
      <w:r w:rsidR="00DF7D50" w:rsidRPr="00BD55E0">
        <w:rPr>
          <w:b/>
          <w:bCs/>
          <w:sz w:val="28"/>
          <w:u w:color="000000"/>
        </w:rPr>
        <w:t>____________________________</w:t>
      </w:r>
      <w:r w:rsidR="00DF7D50">
        <w:rPr>
          <w:bCs/>
          <w:sz w:val="28"/>
          <w:u w:color="000000"/>
        </w:rPr>
        <w:t xml:space="preserve"> </w:t>
      </w:r>
      <w:r w:rsidRPr="002723F0">
        <w:rPr>
          <w:rFonts w:ascii="Arial"/>
          <w:bCs/>
          <w:sz w:val="28"/>
        </w:rPr>
        <w:t xml:space="preserve">is </w:t>
      </w:r>
      <w:r w:rsidR="00DC409C" w:rsidRPr="002723F0">
        <w:rPr>
          <w:rFonts w:ascii="Arial"/>
          <w:bCs/>
          <w:sz w:val="28"/>
        </w:rPr>
        <w:t xml:space="preserve">a </w:t>
      </w:r>
      <w:r w:rsidRPr="002723F0">
        <w:rPr>
          <w:rFonts w:ascii="Arial"/>
          <w:bCs/>
          <w:sz w:val="28"/>
        </w:rPr>
        <w:t>student</w:t>
      </w:r>
      <w:r w:rsidR="00367CC3">
        <w:rPr>
          <w:rFonts w:ascii="Arial"/>
          <w:bCs/>
          <w:sz w:val="28"/>
        </w:rPr>
        <w:t xml:space="preserve"> </w:t>
      </w:r>
      <w:r w:rsidRPr="002723F0">
        <w:rPr>
          <w:rFonts w:ascii="Arial"/>
          <w:bCs/>
          <w:sz w:val="28"/>
        </w:rPr>
        <w:t>o</w:t>
      </w:r>
      <w:r w:rsidR="00DF7D50">
        <w:rPr>
          <w:rFonts w:ascii="Arial"/>
          <w:bCs/>
          <w:sz w:val="28"/>
        </w:rPr>
        <w:t>f ______________________</w:t>
      </w:r>
    </w:p>
    <w:p w:rsidR="00DF7D50" w:rsidRPr="00DF7D50" w:rsidRDefault="00DF7D50" w:rsidP="00B72533">
      <w:pPr>
        <w:tabs>
          <w:tab w:val="left" w:pos="4935"/>
          <w:tab w:val="left" w:pos="10697"/>
        </w:tabs>
        <w:spacing w:before="64"/>
        <w:ind w:left="109" w:right="31"/>
        <w:jc w:val="both"/>
        <w:rPr>
          <w:rFonts w:ascii="Arial"/>
          <w:bCs/>
          <w:szCs w:val="12"/>
        </w:rPr>
      </w:pPr>
    </w:p>
    <w:p w:rsidR="00DF7D50" w:rsidRDefault="00DF7D50" w:rsidP="00B72533">
      <w:pPr>
        <w:tabs>
          <w:tab w:val="left" w:pos="4935"/>
          <w:tab w:val="left" w:pos="10698"/>
        </w:tabs>
        <w:spacing w:before="64"/>
        <w:ind w:left="109" w:right="31"/>
        <w:jc w:val="both"/>
        <w:rPr>
          <w:rFonts w:ascii="Arial"/>
          <w:bCs/>
          <w:sz w:val="28"/>
        </w:rPr>
      </w:pPr>
      <w:r>
        <w:rPr>
          <w:rFonts w:ascii="Arial"/>
          <w:bCs/>
          <w:sz w:val="28"/>
        </w:rPr>
        <w:t>_</w:t>
      </w:r>
      <w:r w:rsidR="00367CC3">
        <w:rPr>
          <w:rFonts w:ascii="Arial"/>
          <w:bCs/>
          <w:sz w:val="28"/>
        </w:rPr>
        <w:t xml:space="preserve">_____________________________ </w:t>
      </w:r>
      <w:r w:rsidR="005A0C17" w:rsidRPr="002723F0">
        <w:rPr>
          <w:rFonts w:ascii="Arial"/>
          <w:bCs/>
          <w:sz w:val="28"/>
        </w:rPr>
        <w:t xml:space="preserve">School/College </w:t>
      </w:r>
      <w:r w:rsidR="006373F1" w:rsidRPr="002723F0">
        <w:rPr>
          <w:rFonts w:ascii="Arial"/>
          <w:bCs/>
          <w:sz w:val="28"/>
        </w:rPr>
        <w:t>studying</w:t>
      </w:r>
      <w:r w:rsidR="005A0C17" w:rsidRPr="002723F0">
        <w:rPr>
          <w:rFonts w:ascii="Arial"/>
          <w:bCs/>
          <w:sz w:val="28"/>
        </w:rPr>
        <w:t xml:space="preserve"> in class</w:t>
      </w:r>
      <w:r>
        <w:rPr>
          <w:rFonts w:ascii="Arial"/>
          <w:bCs/>
          <w:sz w:val="28"/>
        </w:rPr>
        <w:t xml:space="preserve"> ____</w:t>
      </w:r>
      <w:r w:rsidR="00367CC3">
        <w:rPr>
          <w:rFonts w:ascii="Arial"/>
          <w:bCs/>
          <w:sz w:val="28"/>
        </w:rPr>
        <w:t>_</w:t>
      </w:r>
    </w:p>
    <w:p w:rsidR="00DF7D50" w:rsidRPr="00DF7D50" w:rsidRDefault="00DF7D50" w:rsidP="00B72533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</w:rPr>
      </w:pPr>
    </w:p>
    <w:p w:rsidR="00DF7D50" w:rsidRDefault="00036F7D" w:rsidP="00B72533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  <w:sz w:val="28"/>
          <w:szCs w:val="28"/>
        </w:rPr>
      </w:pPr>
      <w:r w:rsidRPr="00036F7D">
        <w:rPr>
          <w:bCs/>
          <w:sz w:val="28"/>
          <w:szCs w:val="28"/>
        </w:rPr>
        <w:t>in the year</w:t>
      </w:r>
      <w:r w:rsidRPr="00BD55E0">
        <w:rPr>
          <w:b/>
          <w:bCs/>
          <w:sz w:val="28"/>
          <w:szCs w:val="28"/>
        </w:rPr>
        <w:t>_____________________</w:t>
      </w:r>
      <w:r w:rsidR="001F6886" w:rsidRPr="00BD55E0">
        <w:rPr>
          <w:b/>
          <w:bCs/>
          <w:sz w:val="28"/>
          <w:szCs w:val="28"/>
        </w:rPr>
        <w:t>_</w:t>
      </w:r>
      <w:r w:rsidR="001F6886">
        <w:rPr>
          <w:bCs/>
          <w:sz w:val="28"/>
          <w:szCs w:val="28"/>
        </w:rPr>
        <w:t xml:space="preserve"> His</w:t>
      </w:r>
      <w:r w:rsidRPr="00036F7D">
        <w:rPr>
          <w:bCs/>
          <w:sz w:val="28"/>
          <w:szCs w:val="28"/>
        </w:rPr>
        <w:t xml:space="preserve"> date of Birth is</w:t>
      </w:r>
      <w:r w:rsidRPr="00BD55E0">
        <w:rPr>
          <w:b/>
          <w:bCs/>
          <w:sz w:val="28"/>
          <w:szCs w:val="28"/>
        </w:rPr>
        <w:t>___________</w:t>
      </w:r>
      <w:r w:rsidR="00DF7D50" w:rsidRPr="00BD55E0">
        <w:rPr>
          <w:b/>
          <w:bCs/>
          <w:sz w:val="28"/>
          <w:szCs w:val="28"/>
        </w:rPr>
        <w:t>_____</w:t>
      </w:r>
      <w:r w:rsidRPr="00BD55E0">
        <w:rPr>
          <w:b/>
          <w:bCs/>
          <w:sz w:val="28"/>
          <w:szCs w:val="28"/>
        </w:rPr>
        <w:t>_____</w:t>
      </w:r>
      <w:r w:rsidRPr="00036F7D">
        <w:rPr>
          <w:bCs/>
          <w:sz w:val="28"/>
          <w:szCs w:val="28"/>
        </w:rPr>
        <w:t xml:space="preserve">(in </w:t>
      </w:r>
    </w:p>
    <w:p w:rsidR="00DF7D50" w:rsidRPr="00DF7D50" w:rsidRDefault="00DF7D50" w:rsidP="00B72533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</w:rPr>
      </w:pPr>
    </w:p>
    <w:p w:rsidR="00DF7D50" w:rsidRDefault="00036F7D" w:rsidP="00B72533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  <w:sz w:val="28"/>
          <w:szCs w:val="28"/>
        </w:rPr>
      </w:pPr>
      <w:r w:rsidRPr="00036F7D">
        <w:rPr>
          <w:bCs/>
          <w:sz w:val="28"/>
          <w:szCs w:val="28"/>
        </w:rPr>
        <w:t>figures)</w:t>
      </w:r>
      <w:r w:rsidRPr="00BD55E0">
        <w:rPr>
          <w:b/>
          <w:bCs/>
          <w:sz w:val="28"/>
          <w:szCs w:val="28"/>
        </w:rPr>
        <w:t>____________________________________</w:t>
      </w:r>
      <w:r w:rsidR="00DF7D50" w:rsidRPr="00BD55E0">
        <w:rPr>
          <w:b/>
          <w:bCs/>
          <w:sz w:val="28"/>
          <w:szCs w:val="28"/>
        </w:rPr>
        <w:t>_________________</w:t>
      </w:r>
      <w:r w:rsidRPr="00BD55E0">
        <w:rPr>
          <w:b/>
          <w:bCs/>
          <w:sz w:val="28"/>
          <w:szCs w:val="28"/>
        </w:rPr>
        <w:t>__</w:t>
      </w:r>
      <w:r w:rsidRPr="00036F7D">
        <w:rPr>
          <w:bCs/>
          <w:sz w:val="28"/>
          <w:szCs w:val="28"/>
        </w:rPr>
        <w:t>(in words)</w:t>
      </w:r>
    </w:p>
    <w:p w:rsidR="00DF7D50" w:rsidRPr="00DF7D50" w:rsidRDefault="00DF7D50" w:rsidP="00B72533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</w:rPr>
      </w:pPr>
    </w:p>
    <w:p w:rsidR="00036F7D" w:rsidRPr="00036F7D" w:rsidRDefault="00036F7D" w:rsidP="00B72533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  <w:sz w:val="28"/>
          <w:szCs w:val="28"/>
        </w:rPr>
      </w:pPr>
      <w:r w:rsidRPr="00036F7D">
        <w:rPr>
          <w:bCs/>
          <w:sz w:val="28"/>
          <w:szCs w:val="28"/>
        </w:rPr>
        <w:t>as per his School/College record.</w:t>
      </w:r>
    </w:p>
    <w:p w:rsidR="00036F7D" w:rsidRDefault="00036F7D" w:rsidP="00DF7D50">
      <w:pPr>
        <w:tabs>
          <w:tab w:val="left" w:pos="4935"/>
          <w:tab w:val="left" w:pos="10698"/>
        </w:tabs>
        <w:spacing w:before="64"/>
        <w:ind w:left="109" w:right="31"/>
        <w:rPr>
          <w:bCs/>
          <w:sz w:val="28"/>
          <w:szCs w:val="28"/>
        </w:rPr>
      </w:pPr>
    </w:p>
    <w:p w:rsidR="00036F7D" w:rsidRPr="00036F7D" w:rsidRDefault="00036F7D" w:rsidP="00DF7D50">
      <w:pPr>
        <w:tabs>
          <w:tab w:val="left" w:pos="4935"/>
          <w:tab w:val="left" w:pos="10698"/>
        </w:tabs>
        <w:spacing w:before="64"/>
        <w:ind w:left="109" w:right="31"/>
        <w:rPr>
          <w:bCs/>
          <w:sz w:val="28"/>
          <w:szCs w:val="28"/>
        </w:rPr>
      </w:pPr>
    </w:p>
    <w:p w:rsidR="00036F7D" w:rsidRPr="007830A2" w:rsidRDefault="00847F1B" w:rsidP="00DF7D50">
      <w:pPr>
        <w:tabs>
          <w:tab w:val="left" w:pos="4935"/>
          <w:tab w:val="left" w:pos="10698"/>
        </w:tabs>
        <w:spacing w:before="64"/>
        <w:ind w:left="109" w:right="31"/>
        <w:rPr>
          <w:b/>
          <w:sz w:val="28"/>
          <w:szCs w:val="28"/>
        </w:rPr>
      </w:pPr>
      <w:r w:rsidRPr="007830A2">
        <w:rPr>
          <w:b/>
          <w:sz w:val="28"/>
          <w:szCs w:val="28"/>
        </w:rPr>
        <w:t xml:space="preserve">          </w:t>
      </w:r>
      <w:r w:rsidR="004538C2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7830A2">
        <w:rPr>
          <w:b/>
          <w:sz w:val="28"/>
          <w:szCs w:val="28"/>
        </w:rPr>
        <w:t>Signature</w:t>
      </w:r>
    </w:p>
    <w:p w:rsidR="00036F7D" w:rsidRPr="007830A2" w:rsidRDefault="00036F7D" w:rsidP="00DF7D50">
      <w:pPr>
        <w:tabs>
          <w:tab w:val="left" w:pos="4935"/>
          <w:tab w:val="left" w:pos="10698"/>
        </w:tabs>
        <w:spacing w:before="64"/>
        <w:ind w:left="109" w:right="31"/>
        <w:rPr>
          <w:b/>
          <w:sz w:val="28"/>
          <w:szCs w:val="28"/>
        </w:rPr>
      </w:pPr>
      <w:r w:rsidRPr="007830A2">
        <w:rPr>
          <w:b/>
          <w:sz w:val="28"/>
          <w:szCs w:val="28"/>
        </w:rPr>
        <w:t>Date.................                                   (Office Seal)                    Head of the Institution</w:t>
      </w:r>
    </w:p>
    <w:p w:rsidR="005A0C17" w:rsidRPr="002723F0" w:rsidRDefault="005A0C17" w:rsidP="00DF7D50">
      <w:pPr>
        <w:spacing w:before="1"/>
        <w:ind w:right="31"/>
        <w:rPr>
          <w:bCs/>
        </w:rPr>
      </w:pPr>
    </w:p>
    <w:p w:rsidR="005A0C17" w:rsidRDefault="005A0C17" w:rsidP="005A0C17">
      <w:pPr>
        <w:rPr>
          <w:rFonts w:ascii="Arial" w:eastAsia="Arial" w:hAnsi="Arial" w:cs="Arial"/>
          <w:sz w:val="28"/>
          <w:szCs w:val="28"/>
        </w:rPr>
        <w:sectPr w:rsidR="005A0C17" w:rsidSect="00804FD2">
          <w:type w:val="continuous"/>
          <w:pgSz w:w="11907" w:h="16839" w:code="9"/>
          <w:pgMar w:top="518" w:right="518" w:bottom="274" w:left="1440" w:header="720" w:footer="720" w:gutter="0"/>
          <w:cols w:space="720"/>
          <w:docGrid w:linePitch="272"/>
        </w:sectPr>
      </w:pPr>
    </w:p>
    <w:p w:rsidR="00F075DD" w:rsidRPr="00BE42CB" w:rsidRDefault="001F6886" w:rsidP="00F1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BHARAT SCOUTS AND GUIDES</w:t>
      </w:r>
      <w:r w:rsidR="00F075DD" w:rsidRPr="00BE42CB">
        <w:rPr>
          <w:b/>
          <w:sz w:val="28"/>
          <w:szCs w:val="28"/>
        </w:rPr>
        <w:t xml:space="preserve"> </w:t>
      </w:r>
      <w:r w:rsidR="00BF22F6">
        <w:rPr>
          <w:b/>
          <w:sz w:val="28"/>
          <w:szCs w:val="28"/>
        </w:rPr>
        <w:t>. . . . . . . . . . . . . . .</w:t>
      </w:r>
      <w:r w:rsidR="005F3FCD">
        <w:rPr>
          <w:b/>
          <w:sz w:val="28"/>
          <w:szCs w:val="28"/>
        </w:rPr>
        <w:t xml:space="preserve"> . . . . . . . . . .</w:t>
      </w:r>
      <w:r>
        <w:rPr>
          <w:b/>
          <w:sz w:val="28"/>
          <w:szCs w:val="28"/>
        </w:rPr>
        <w:t xml:space="preserve"> </w:t>
      </w:r>
      <w:r w:rsidR="005F3FCD">
        <w:rPr>
          <w:b/>
          <w:sz w:val="28"/>
          <w:szCs w:val="28"/>
        </w:rPr>
        <w:t>STATE</w:t>
      </w:r>
    </w:p>
    <w:p w:rsidR="00F075DD" w:rsidRPr="00F075DD" w:rsidRDefault="00F075DD" w:rsidP="00FA03E6">
      <w:pPr>
        <w:tabs>
          <w:tab w:val="left" w:pos="72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INFORMATION SHEET FOR SCOUT</w:t>
      </w:r>
    </w:p>
    <w:p w:rsidR="00AD6D82" w:rsidRDefault="00F075DD" w:rsidP="00397E3C">
      <w:pPr>
        <w:pStyle w:val="Heading6"/>
        <w:spacing w:before="0" w:after="0"/>
        <w:ind w:left="0" w:firstLine="0"/>
        <w:jc w:val="center"/>
        <w:rPr>
          <w:rFonts w:eastAsia="Arial"/>
        </w:rPr>
      </w:pPr>
      <w:r>
        <w:rPr>
          <w:rFonts w:eastAsia="Arial"/>
        </w:rPr>
        <w:t>(</w:t>
      </w:r>
      <w:r w:rsidR="00801A00">
        <w:rPr>
          <w:rFonts w:eastAsia="Arial"/>
        </w:rPr>
        <w:t>to</w:t>
      </w:r>
      <w:r w:rsidR="00201333">
        <w:rPr>
          <w:rFonts w:eastAsia="Arial"/>
        </w:rPr>
        <w:t xml:space="preserve"> be attached with </w:t>
      </w:r>
      <w:r w:rsidR="00CE07D3">
        <w:rPr>
          <w:rFonts w:eastAsia="Arial"/>
        </w:rPr>
        <w:t>Registration Form</w:t>
      </w:r>
      <w:r>
        <w:rPr>
          <w:rFonts w:eastAsia="Arial"/>
        </w:rPr>
        <w:t>)</w:t>
      </w:r>
    </w:p>
    <w:p w:rsidR="004010AA" w:rsidRDefault="004010AA" w:rsidP="00397E3C">
      <w:pPr>
        <w:ind w:right="-75"/>
        <w:jc w:val="center"/>
        <w:rPr>
          <w:rFonts w:ascii="Arial" w:eastAsia="Arial" w:hAnsi="Arial" w:cs="Arial"/>
          <w:position w:val="-1"/>
        </w:rPr>
      </w:pPr>
      <w:r w:rsidRPr="001315C0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NB: </w:t>
      </w:r>
      <w:r w:rsidR="00CE07D3" w:rsidRPr="001315C0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To be filled by the Candidate in his own handwriting in capital letters. </w:t>
      </w:r>
      <w:r w:rsidRPr="001315C0">
        <w:rPr>
          <w:rFonts w:ascii="Arial" w:eastAsia="Arial" w:hAnsi="Arial" w:cs="Arial"/>
          <w:b/>
          <w:bCs/>
          <w:position w:val="-1"/>
          <w:sz w:val="19"/>
          <w:szCs w:val="19"/>
        </w:rPr>
        <w:t>Overwriting / use</w:t>
      </w:r>
      <w:r w:rsidR="00CE07D3" w:rsidRPr="001315C0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of fluid will not be accepted</w:t>
      </w:r>
      <w:r w:rsidR="00CE07D3">
        <w:rPr>
          <w:rFonts w:ascii="Arial" w:eastAsia="Arial" w:hAnsi="Arial" w:cs="Arial"/>
          <w:position w:val="-1"/>
        </w:rPr>
        <w:t>.</w:t>
      </w:r>
    </w:p>
    <w:p w:rsidR="004010AA" w:rsidRDefault="004010AA" w:rsidP="00397E3C">
      <w:pPr>
        <w:ind w:right="-75"/>
        <w:rPr>
          <w:rFonts w:ascii="Arial" w:eastAsia="Arial" w:hAnsi="Arial" w:cs="Arial"/>
        </w:rPr>
      </w:pPr>
    </w:p>
    <w:p w:rsidR="005A0C17" w:rsidRDefault="005A0C17" w:rsidP="00D76ED3">
      <w:pPr>
        <w:spacing w:line="276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  <w:r w:rsidRPr="001315C0">
        <w:rPr>
          <w:rFonts w:ascii="Arial" w:eastAsia="Arial" w:hAnsi="Arial" w:cs="Arial"/>
          <w:b/>
          <w:bCs/>
        </w:rPr>
        <w:t xml:space="preserve">Name of the </w:t>
      </w:r>
      <w:r w:rsidR="0083435E">
        <w:rPr>
          <w:rFonts w:ascii="Arial" w:eastAsia="Arial" w:hAnsi="Arial" w:cs="Arial"/>
          <w:b/>
          <w:bCs/>
        </w:rPr>
        <w:t>District</w:t>
      </w:r>
      <w:r w:rsidRPr="001315C0">
        <w:rPr>
          <w:rFonts w:ascii="Arial" w:eastAsia="Arial" w:hAnsi="Arial" w:cs="Arial"/>
          <w:b/>
          <w:bCs/>
        </w:rPr>
        <w:t>:</w:t>
      </w:r>
      <w:r w:rsidR="001315C0" w:rsidRPr="001315C0">
        <w:rPr>
          <w:rFonts w:ascii="Arial" w:eastAsia="Arial" w:hAnsi="Arial" w:cs="Arial"/>
          <w:b/>
          <w:bCs/>
        </w:rPr>
        <w:t>…………………</w:t>
      </w:r>
      <w:r w:rsidRPr="001315C0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................................................................................................................................</w:t>
      </w:r>
    </w:p>
    <w:p w:rsidR="005A0C17" w:rsidRPr="00DA74FD" w:rsidRDefault="005A0C17" w:rsidP="00D76ED3">
      <w:pPr>
        <w:spacing w:line="276" w:lineRule="auto"/>
        <w:ind w:left="110"/>
        <w:rPr>
          <w:rFonts w:ascii="Arial" w:eastAsia="Arial" w:hAnsi="Arial" w:cs="Arial"/>
          <w:vertAlign w:val="subscript"/>
        </w:rPr>
      </w:pPr>
      <w:r>
        <w:rPr>
          <w:rFonts w:ascii="Arial" w:eastAsia="Arial" w:hAnsi="Arial" w:cs="Arial"/>
        </w:rPr>
        <w:t xml:space="preserve">2.  </w:t>
      </w:r>
      <w:r w:rsidRPr="001315C0">
        <w:rPr>
          <w:rFonts w:ascii="Arial" w:eastAsia="Arial" w:hAnsi="Arial" w:cs="Arial"/>
          <w:b/>
          <w:bCs/>
          <w:spacing w:val="-2"/>
        </w:rPr>
        <w:t xml:space="preserve">Name of the </w:t>
      </w:r>
      <w:r w:rsidR="00FA03E6" w:rsidRPr="001315C0">
        <w:rPr>
          <w:rFonts w:ascii="Arial" w:eastAsia="Arial" w:hAnsi="Arial" w:cs="Arial"/>
          <w:b/>
          <w:bCs/>
          <w:spacing w:val="-2"/>
        </w:rPr>
        <w:t>Scout:</w:t>
      </w:r>
      <w:r w:rsidR="000E210C">
        <w:rPr>
          <w:rFonts w:ascii="Arial" w:eastAsia="Arial" w:hAnsi="Arial" w:cs="Arial"/>
          <w:b/>
          <w:bCs/>
          <w:spacing w:val="-2"/>
        </w:rPr>
        <w:t xml:space="preserve"> …………………………………………………………………………………………………………………</w:t>
      </w:r>
      <w:r w:rsidR="00264DAE">
        <w:rPr>
          <w:rFonts w:ascii="Arial" w:eastAsia="Arial" w:hAnsi="Arial" w:cs="Arial"/>
          <w:b/>
          <w:bCs/>
          <w:spacing w:val="-2"/>
        </w:rPr>
        <w:t>..</w:t>
      </w:r>
    </w:p>
    <w:p w:rsidR="005A0C17" w:rsidRDefault="005A0C17" w:rsidP="00D76ED3">
      <w:pPr>
        <w:spacing w:line="276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</w:t>
      </w:r>
      <w:r w:rsidR="004010AA">
        <w:rPr>
          <w:rFonts w:ascii="Arial" w:eastAsia="Arial" w:hAnsi="Arial" w:cs="Arial"/>
        </w:rPr>
        <w:tab/>
      </w:r>
      <w:r w:rsidRPr="001315C0">
        <w:rPr>
          <w:rFonts w:ascii="Arial" w:eastAsia="Arial" w:hAnsi="Arial" w:cs="Arial"/>
          <w:b/>
          <w:bCs/>
        </w:rPr>
        <w:t>(A) Fathe</w:t>
      </w:r>
      <w:r w:rsidRPr="001315C0">
        <w:rPr>
          <w:rFonts w:ascii="Arial" w:eastAsia="Arial" w:hAnsi="Arial" w:cs="Arial"/>
          <w:b/>
          <w:bCs/>
          <w:spacing w:val="7"/>
        </w:rPr>
        <w:t>r</w:t>
      </w:r>
      <w:r w:rsidRPr="001315C0">
        <w:rPr>
          <w:rFonts w:ascii="Arial" w:eastAsia="Arial" w:hAnsi="Arial" w:cs="Arial"/>
          <w:b/>
          <w:bCs/>
          <w:spacing w:val="-4"/>
        </w:rPr>
        <w:t>’</w:t>
      </w:r>
      <w:r w:rsidRPr="001315C0">
        <w:rPr>
          <w:rFonts w:ascii="Arial" w:eastAsia="Arial" w:hAnsi="Arial" w:cs="Arial"/>
          <w:b/>
          <w:bCs/>
        </w:rPr>
        <w:t xml:space="preserve">s </w:t>
      </w:r>
      <w:r w:rsidR="00FA03E6" w:rsidRPr="001315C0">
        <w:rPr>
          <w:rFonts w:ascii="Arial" w:eastAsia="Arial" w:hAnsi="Arial" w:cs="Arial"/>
          <w:b/>
          <w:bCs/>
        </w:rPr>
        <w:t>Name</w:t>
      </w:r>
      <w:r w:rsidR="00FA03E6">
        <w:rPr>
          <w:rFonts w:ascii="Arial" w:eastAsia="Arial" w:hAnsi="Arial" w:cs="Arial"/>
        </w:rPr>
        <w:t>:</w:t>
      </w:r>
      <w:r w:rsidR="000F43F3">
        <w:rPr>
          <w:rFonts w:ascii="Arial" w:eastAsia="Arial" w:hAnsi="Arial" w:cs="Arial"/>
        </w:rPr>
        <w:t xml:space="preserve"> </w:t>
      </w:r>
      <w:r w:rsidR="000A258F" w:rsidRPr="000F43F3">
        <w:rPr>
          <w:rFonts w:ascii="Arial" w:eastAsia="Arial" w:hAnsi="Arial" w:cs="Arial"/>
          <w:b/>
        </w:rPr>
        <w:t>…………………………………………………………………………………………………………….</w:t>
      </w:r>
      <w:r w:rsidR="00264DAE">
        <w:rPr>
          <w:rFonts w:ascii="Arial" w:eastAsia="Arial" w:hAnsi="Arial" w:cs="Arial"/>
          <w:b/>
        </w:rPr>
        <w:t>.</w:t>
      </w:r>
    </w:p>
    <w:p w:rsidR="005A0C17" w:rsidRDefault="005A0C17" w:rsidP="00D76ED3">
      <w:pPr>
        <w:spacing w:line="276" w:lineRule="auto"/>
        <w:ind w:left="110" w:firstLine="610"/>
        <w:rPr>
          <w:rFonts w:ascii="Arial" w:eastAsia="Arial" w:hAnsi="Arial" w:cs="Arial"/>
        </w:rPr>
      </w:pPr>
      <w:r w:rsidRPr="001315C0">
        <w:rPr>
          <w:rFonts w:ascii="Arial" w:eastAsia="Arial" w:hAnsi="Arial" w:cs="Arial"/>
          <w:b/>
          <w:bCs/>
        </w:rPr>
        <w:t>(B) Mothe</w:t>
      </w:r>
      <w:r w:rsidRPr="001315C0">
        <w:rPr>
          <w:rFonts w:ascii="Arial" w:eastAsia="Arial" w:hAnsi="Arial" w:cs="Arial"/>
          <w:b/>
          <w:bCs/>
          <w:spacing w:val="7"/>
        </w:rPr>
        <w:t>r</w:t>
      </w:r>
      <w:r w:rsidRPr="001315C0">
        <w:rPr>
          <w:rFonts w:ascii="Arial" w:eastAsia="Arial" w:hAnsi="Arial" w:cs="Arial"/>
          <w:b/>
          <w:bCs/>
          <w:spacing w:val="-4"/>
        </w:rPr>
        <w:t>’</w:t>
      </w:r>
      <w:r w:rsidRPr="001315C0">
        <w:rPr>
          <w:rFonts w:ascii="Arial" w:eastAsia="Arial" w:hAnsi="Arial" w:cs="Arial"/>
          <w:b/>
          <w:bCs/>
        </w:rPr>
        <w:t>s Name:</w:t>
      </w:r>
      <w:r w:rsidR="001315C0">
        <w:rPr>
          <w:rFonts w:ascii="Arial" w:eastAsia="Arial" w:hAnsi="Arial" w:cs="Arial"/>
          <w:b/>
          <w:bCs/>
        </w:rPr>
        <w:t>…………………</w:t>
      </w:r>
      <w:r w:rsidRPr="001315C0">
        <w:rPr>
          <w:rFonts w:ascii="Arial" w:eastAsia="Arial" w:hAnsi="Arial" w:cs="Arial"/>
          <w:b/>
          <w:bCs/>
        </w:rPr>
        <w:t>................................................................................................</w:t>
      </w:r>
      <w:r w:rsidR="00660711" w:rsidRPr="001315C0">
        <w:rPr>
          <w:rFonts w:ascii="Arial" w:eastAsia="Arial" w:hAnsi="Arial" w:cs="Arial"/>
          <w:b/>
          <w:bCs/>
        </w:rPr>
        <w:t>..........................</w:t>
      </w:r>
      <w:r w:rsidR="000F43F3">
        <w:rPr>
          <w:rFonts w:ascii="Arial" w:eastAsia="Arial" w:hAnsi="Arial" w:cs="Arial"/>
          <w:b/>
          <w:bCs/>
        </w:rPr>
        <w:t>..</w:t>
      </w:r>
    </w:p>
    <w:p w:rsidR="005A0C17" w:rsidRDefault="001315C0" w:rsidP="00D76ED3">
      <w:pPr>
        <w:spacing w:line="276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</w:t>
      </w:r>
      <w:r w:rsidRPr="001315C0">
        <w:rPr>
          <w:rFonts w:ascii="Arial" w:eastAsia="Arial" w:hAnsi="Arial" w:cs="Arial"/>
          <w:b/>
          <w:bCs/>
        </w:rPr>
        <w:t>Date of Birth</w:t>
      </w:r>
      <w:r w:rsidR="005A0C17" w:rsidRPr="001315C0">
        <w:rPr>
          <w:rFonts w:ascii="Arial" w:eastAsia="Arial" w:hAnsi="Arial" w:cs="Arial"/>
          <w:b/>
          <w:bCs/>
        </w:rPr>
        <w:t>:</w:t>
      </w:r>
      <w:r w:rsidRPr="001315C0">
        <w:rPr>
          <w:rFonts w:ascii="Arial" w:eastAsia="Arial" w:hAnsi="Arial" w:cs="Arial"/>
          <w:b/>
          <w:bCs/>
        </w:rPr>
        <w:t>………………………...</w:t>
      </w:r>
      <w:r w:rsidR="005A0C17" w:rsidRPr="001315C0"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................................................................................................................................</w:t>
      </w:r>
      <w:r w:rsidR="007141A8">
        <w:rPr>
          <w:rFonts w:ascii="Arial" w:eastAsia="Arial" w:hAnsi="Arial" w:cs="Arial"/>
          <w:b/>
          <w:bCs/>
        </w:rPr>
        <w:t>..</w:t>
      </w:r>
    </w:p>
    <w:p w:rsidR="005A0C17" w:rsidRPr="00264DAE" w:rsidRDefault="005A0C17" w:rsidP="00397E3C">
      <w:pPr>
        <w:ind w:left="110"/>
        <w:rPr>
          <w:rFonts w:ascii="Arial" w:eastAsia="Arial" w:hAnsi="Arial" w:cs="Arial"/>
          <w:sz w:val="10"/>
        </w:rPr>
      </w:pPr>
    </w:p>
    <w:p w:rsidR="004010AA" w:rsidRDefault="000F43F3" w:rsidP="00D76ED3">
      <w:pPr>
        <w:spacing w:line="276" w:lineRule="auto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4010AA" w:rsidRPr="001315C0">
        <w:rPr>
          <w:rFonts w:ascii="Arial" w:eastAsia="Arial" w:hAnsi="Arial" w:cs="Arial"/>
          <w:b/>
          <w:bCs/>
        </w:rPr>
        <w:t>.  Date of</w:t>
      </w:r>
      <w:r w:rsidR="007141A8">
        <w:rPr>
          <w:rFonts w:ascii="Arial" w:eastAsia="Arial" w:hAnsi="Arial" w:cs="Arial"/>
        </w:rPr>
        <w:t xml:space="preserve"> </w:t>
      </w:r>
      <w:r w:rsidR="004010AA" w:rsidRPr="001315C0">
        <w:rPr>
          <w:rFonts w:ascii="Arial" w:eastAsia="Arial" w:hAnsi="Arial" w:cs="Arial"/>
          <w:b/>
          <w:bCs/>
        </w:rPr>
        <w:t>(I) Joining the Troop…………………………………………………………………………………………………</w:t>
      </w:r>
      <w:r w:rsidR="007141A8">
        <w:rPr>
          <w:rFonts w:ascii="Arial" w:eastAsia="Arial" w:hAnsi="Arial" w:cs="Arial"/>
          <w:b/>
          <w:bCs/>
        </w:rPr>
        <w:t>…</w:t>
      </w:r>
      <w:r w:rsidR="008D40E1">
        <w:rPr>
          <w:rFonts w:ascii="Arial" w:eastAsia="Arial" w:hAnsi="Arial" w:cs="Arial"/>
          <w:b/>
          <w:bCs/>
        </w:rPr>
        <w:t>…</w:t>
      </w:r>
    </w:p>
    <w:p w:rsidR="006373F1" w:rsidRDefault="007141A8" w:rsidP="00D76ED3">
      <w:pPr>
        <w:spacing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</w:t>
      </w:r>
      <w:r w:rsidR="004010AA" w:rsidRPr="001315C0">
        <w:rPr>
          <w:rFonts w:ascii="Arial" w:eastAsia="Arial" w:hAnsi="Arial" w:cs="Arial"/>
          <w:b/>
          <w:bCs/>
        </w:rPr>
        <w:t xml:space="preserve">(II) Completion </w:t>
      </w:r>
      <w:r w:rsidR="00FA03E6" w:rsidRPr="001315C0">
        <w:rPr>
          <w:rFonts w:ascii="Arial" w:eastAsia="Arial" w:hAnsi="Arial" w:cs="Arial"/>
          <w:b/>
          <w:bCs/>
        </w:rPr>
        <w:t>of Pravesh</w:t>
      </w:r>
      <w:r w:rsidR="004010AA" w:rsidRPr="001315C0">
        <w:rPr>
          <w:rFonts w:ascii="Arial" w:eastAsia="Arial" w:hAnsi="Arial" w:cs="Arial"/>
          <w:b/>
          <w:bCs/>
        </w:rPr>
        <w:t>...........................................................</w:t>
      </w:r>
      <w:r w:rsidR="005A0C17" w:rsidRPr="001315C0">
        <w:rPr>
          <w:rFonts w:ascii="Arial" w:eastAsia="Arial" w:hAnsi="Arial" w:cs="Arial"/>
          <w:b/>
          <w:bCs/>
        </w:rPr>
        <w:t>...................................</w:t>
      </w:r>
      <w:r w:rsidR="00660711" w:rsidRPr="001315C0">
        <w:rPr>
          <w:rFonts w:ascii="Arial" w:eastAsia="Arial" w:hAnsi="Arial" w:cs="Arial"/>
          <w:b/>
          <w:bCs/>
        </w:rPr>
        <w:t>............................</w:t>
      </w:r>
      <w:r>
        <w:rPr>
          <w:rFonts w:ascii="Arial" w:eastAsia="Arial" w:hAnsi="Arial" w:cs="Arial"/>
          <w:b/>
          <w:bCs/>
        </w:rPr>
        <w:t>.</w:t>
      </w:r>
      <w:r w:rsidR="00660711" w:rsidRPr="001315C0">
        <w:rPr>
          <w:rFonts w:ascii="Arial" w:eastAsia="Arial" w:hAnsi="Arial" w:cs="Arial"/>
          <w:b/>
          <w:bCs/>
        </w:rPr>
        <w:t>..</w:t>
      </w:r>
      <w:r>
        <w:rPr>
          <w:rFonts w:ascii="Arial" w:eastAsia="Arial" w:hAnsi="Arial" w:cs="Arial"/>
          <w:b/>
          <w:bCs/>
        </w:rPr>
        <w:t>.....</w:t>
      </w:r>
    </w:p>
    <w:p w:rsidR="005A0C17" w:rsidRDefault="007141A8" w:rsidP="00D76ED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    </w:t>
      </w:r>
      <w:r w:rsidR="00F2613E" w:rsidRPr="001315C0">
        <w:rPr>
          <w:rFonts w:ascii="Arial" w:eastAsia="Arial" w:hAnsi="Arial" w:cs="Arial"/>
          <w:b/>
          <w:bCs/>
        </w:rPr>
        <w:t>(</w:t>
      </w:r>
      <w:r w:rsidR="004010AA" w:rsidRPr="001315C0">
        <w:rPr>
          <w:rFonts w:ascii="Arial" w:eastAsia="Arial" w:hAnsi="Arial" w:cs="Arial"/>
          <w:b/>
          <w:bCs/>
        </w:rPr>
        <w:t>III</w:t>
      </w:r>
      <w:r w:rsidR="00F2613E" w:rsidRPr="001315C0">
        <w:rPr>
          <w:rFonts w:ascii="Arial" w:eastAsia="Arial" w:hAnsi="Arial" w:cs="Arial"/>
          <w:b/>
          <w:bCs/>
        </w:rPr>
        <w:t xml:space="preserve">) </w:t>
      </w:r>
      <w:r w:rsidR="005F3FCD">
        <w:rPr>
          <w:rFonts w:ascii="Arial" w:eastAsia="Arial" w:hAnsi="Arial" w:cs="Arial"/>
          <w:b/>
          <w:bCs/>
        </w:rPr>
        <w:t xml:space="preserve">Date of </w:t>
      </w:r>
      <w:r w:rsidR="00F2613E" w:rsidRPr="001315C0">
        <w:rPr>
          <w:rFonts w:ascii="Arial" w:eastAsia="Arial" w:hAnsi="Arial" w:cs="Arial"/>
          <w:b/>
          <w:bCs/>
        </w:rPr>
        <w:t>Investiture………………………………</w:t>
      </w:r>
      <w:r w:rsidR="006373F1" w:rsidRPr="001315C0">
        <w:rPr>
          <w:rFonts w:ascii="Arial" w:eastAsia="Arial" w:hAnsi="Arial" w:cs="Arial"/>
          <w:b/>
          <w:bCs/>
        </w:rPr>
        <w:t>…………</w:t>
      </w:r>
      <w:r w:rsidR="00F2613E" w:rsidRPr="001315C0">
        <w:rPr>
          <w:rFonts w:ascii="Arial" w:eastAsia="Arial" w:hAnsi="Arial" w:cs="Arial"/>
          <w:b/>
          <w:bCs/>
        </w:rPr>
        <w:t>……………</w:t>
      </w:r>
      <w:r w:rsidR="00660711" w:rsidRPr="001315C0">
        <w:rPr>
          <w:rFonts w:ascii="Arial" w:eastAsia="Arial" w:hAnsi="Arial" w:cs="Arial"/>
          <w:b/>
          <w:bCs/>
        </w:rPr>
        <w:t>……………………………………</w:t>
      </w:r>
      <w:r>
        <w:rPr>
          <w:rFonts w:ascii="Arial" w:eastAsia="Arial" w:hAnsi="Arial" w:cs="Arial"/>
          <w:b/>
          <w:bCs/>
        </w:rPr>
        <w:t>……….</w:t>
      </w:r>
      <w:r w:rsidR="008D40E1">
        <w:rPr>
          <w:rFonts w:ascii="Arial" w:eastAsia="Arial" w:hAnsi="Arial" w:cs="Arial"/>
          <w:b/>
          <w:bCs/>
        </w:rPr>
        <w:t>.</w:t>
      </w:r>
    </w:p>
    <w:p w:rsidR="004010AA" w:rsidRDefault="007141A8" w:rsidP="00D76ED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    </w:t>
      </w:r>
      <w:r w:rsidR="004010AA" w:rsidRPr="001315C0">
        <w:rPr>
          <w:rFonts w:ascii="Arial" w:eastAsia="Arial" w:hAnsi="Arial" w:cs="Arial"/>
          <w:b/>
          <w:bCs/>
        </w:rPr>
        <w:t xml:space="preserve">(IV) Completion of </w:t>
      </w:r>
      <w:r w:rsidR="005A0C17" w:rsidRPr="001315C0">
        <w:rPr>
          <w:rFonts w:ascii="Arial" w:eastAsia="Arial" w:hAnsi="Arial" w:cs="Arial"/>
          <w:b/>
          <w:bCs/>
        </w:rPr>
        <w:t>Pratham Sopa</w:t>
      </w:r>
      <w:r w:rsidR="005A0C17" w:rsidRPr="001315C0">
        <w:rPr>
          <w:rFonts w:ascii="Arial" w:eastAsia="Arial" w:hAnsi="Arial" w:cs="Arial"/>
          <w:b/>
          <w:bCs/>
          <w:spacing w:val="5"/>
        </w:rPr>
        <w:t>n</w:t>
      </w:r>
      <w:r w:rsidR="005A0C17" w:rsidRPr="001315C0">
        <w:rPr>
          <w:rFonts w:ascii="Arial" w:eastAsia="Arial" w:hAnsi="Arial" w:cs="Arial"/>
          <w:b/>
          <w:bCs/>
        </w:rPr>
        <w:t>.....................................</w:t>
      </w:r>
      <w:r w:rsidR="006373F1" w:rsidRPr="001315C0">
        <w:rPr>
          <w:rFonts w:ascii="Arial" w:eastAsia="Arial" w:hAnsi="Arial" w:cs="Arial"/>
          <w:b/>
          <w:bCs/>
        </w:rPr>
        <w:t>.................</w:t>
      </w:r>
      <w:r w:rsidR="005D3B14" w:rsidRPr="001315C0">
        <w:rPr>
          <w:rFonts w:ascii="Arial" w:eastAsia="Arial" w:hAnsi="Arial" w:cs="Arial"/>
          <w:b/>
          <w:bCs/>
        </w:rPr>
        <w:t>...............................................</w:t>
      </w:r>
      <w:r w:rsidR="006373F1" w:rsidRPr="001315C0">
        <w:rPr>
          <w:rFonts w:ascii="Arial" w:eastAsia="Arial" w:hAnsi="Arial" w:cs="Arial"/>
          <w:b/>
          <w:bCs/>
        </w:rPr>
        <w:t>...</w:t>
      </w:r>
      <w:r w:rsidR="001315C0" w:rsidRPr="001315C0">
        <w:rPr>
          <w:rFonts w:ascii="Arial" w:eastAsia="Arial" w:hAnsi="Arial" w:cs="Arial"/>
          <w:b/>
          <w:bCs/>
        </w:rPr>
        <w:t>.......</w:t>
      </w:r>
      <w:r>
        <w:rPr>
          <w:rFonts w:ascii="Arial" w:eastAsia="Arial" w:hAnsi="Arial" w:cs="Arial"/>
          <w:b/>
          <w:bCs/>
        </w:rPr>
        <w:t>.......</w:t>
      </w:r>
    </w:p>
    <w:p w:rsidR="005A0C17" w:rsidRDefault="007141A8" w:rsidP="00D76ED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    </w:t>
      </w:r>
      <w:r w:rsidR="004010AA" w:rsidRPr="001315C0">
        <w:rPr>
          <w:rFonts w:ascii="Arial" w:eastAsia="Arial" w:hAnsi="Arial" w:cs="Arial"/>
          <w:b/>
          <w:bCs/>
        </w:rPr>
        <w:t>(V</w:t>
      </w:r>
      <w:r w:rsidR="005A0C17" w:rsidRPr="001315C0">
        <w:rPr>
          <w:rFonts w:ascii="Arial" w:eastAsia="Arial" w:hAnsi="Arial" w:cs="Arial"/>
          <w:b/>
          <w:bCs/>
        </w:rPr>
        <w:t xml:space="preserve">) </w:t>
      </w:r>
      <w:r w:rsidR="004010AA" w:rsidRPr="001315C0">
        <w:rPr>
          <w:rFonts w:ascii="Arial" w:eastAsia="Arial" w:hAnsi="Arial" w:cs="Arial"/>
          <w:b/>
          <w:bCs/>
        </w:rPr>
        <w:t xml:space="preserve"> Completion of </w:t>
      </w:r>
      <w:r w:rsidR="005A0C17" w:rsidRPr="001315C0">
        <w:rPr>
          <w:rFonts w:ascii="Arial" w:eastAsia="Arial" w:hAnsi="Arial" w:cs="Arial"/>
          <w:b/>
          <w:bCs/>
        </w:rPr>
        <w:t>Dwitiya Sopa</w:t>
      </w:r>
      <w:r w:rsidR="005A0C17" w:rsidRPr="001315C0">
        <w:rPr>
          <w:rFonts w:ascii="Arial" w:eastAsia="Arial" w:hAnsi="Arial" w:cs="Arial"/>
          <w:b/>
          <w:bCs/>
          <w:spacing w:val="5"/>
        </w:rPr>
        <w:t>n</w:t>
      </w:r>
      <w:r w:rsidR="005A0C17" w:rsidRPr="001315C0">
        <w:rPr>
          <w:rFonts w:ascii="Arial" w:eastAsia="Arial" w:hAnsi="Arial" w:cs="Arial"/>
          <w:b/>
          <w:bCs/>
        </w:rPr>
        <w:t>.............................</w:t>
      </w:r>
      <w:r w:rsidR="006373F1" w:rsidRPr="001315C0">
        <w:rPr>
          <w:rFonts w:ascii="Arial" w:eastAsia="Arial" w:hAnsi="Arial" w:cs="Arial"/>
          <w:b/>
          <w:bCs/>
        </w:rPr>
        <w:t>...................</w:t>
      </w:r>
      <w:r w:rsidR="005D3B14" w:rsidRPr="001315C0">
        <w:rPr>
          <w:rFonts w:ascii="Arial" w:eastAsia="Arial" w:hAnsi="Arial" w:cs="Arial"/>
          <w:b/>
          <w:bCs/>
        </w:rPr>
        <w:t>................................................</w:t>
      </w:r>
      <w:r w:rsidR="006373F1" w:rsidRPr="001315C0">
        <w:rPr>
          <w:rFonts w:ascii="Arial" w:eastAsia="Arial" w:hAnsi="Arial" w:cs="Arial"/>
          <w:b/>
          <w:bCs/>
        </w:rPr>
        <w:t>.</w:t>
      </w:r>
      <w:r w:rsidR="001315C0" w:rsidRPr="001315C0">
        <w:rPr>
          <w:rFonts w:ascii="Arial" w:eastAsia="Arial" w:hAnsi="Arial" w:cs="Arial"/>
          <w:b/>
          <w:bCs/>
        </w:rPr>
        <w:t>................</w:t>
      </w:r>
      <w:r>
        <w:rPr>
          <w:rFonts w:ascii="Arial" w:eastAsia="Arial" w:hAnsi="Arial" w:cs="Arial"/>
          <w:b/>
          <w:bCs/>
        </w:rPr>
        <w:t>.......</w:t>
      </w:r>
    </w:p>
    <w:p w:rsidR="005A0C17" w:rsidRDefault="007141A8" w:rsidP="00D76ED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   </w:t>
      </w:r>
      <w:r w:rsidR="004010AA" w:rsidRPr="001315C0">
        <w:rPr>
          <w:rFonts w:ascii="Arial" w:eastAsia="Arial" w:hAnsi="Arial" w:cs="Arial"/>
          <w:b/>
          <w:bCs/>
        </w:rPr>
        <w:t>(VI</w:t>
      </w:r>
      <w:r w:rsidR="005A0C17" w:rsidRPr="001315C0">
        <w:rPr>
          <w:rFonts w:ascii="Arial" w:eastAsia="Arial" w:hAnsi="Arial" w:cs="Arial"/>
          <w:b/>
          <w:bCs/>
        </w:rPr>
        <w:t xml:space="preserve">)  </w:t>
      </w:r>
      <w:r w:rsidR="004010AA" w:rsidRPr="001315C0">
        <w:rPr>
          <w:rFonts w:ascii="Arial" w:eastAsia="Arial" w:hAnsi="Arial" w:cs="Arial"/>
          <w:b/>
          <w:bCs/>
        </w:rPr>
        <w:t xml:space="preserve">Completion of </w:t>
      </w:r>
      <w:r w:rsidR="005A0C17" w:rsidRPr="001315C0">
        <w:rPr>
          <w:rFonts w:ascii="Arial" w:eastAsia="Arial" w:hAnsi="Arial" w:cs="Arial"/>
          <w:b/>
          <w:bCs/>
          <w:spacing w:val="-7"/>
        </w:rPr>
        <w:t>T</w:t>
      </w:r>
      <w:r w:rsidR="005A0C17" w:rsidRPr="001315C0">
        <w:rPr>
          <w:rFonts w:ascii="Arial" w:eastAsia="Arial" w:hAnsi="Arial" w:cs="Arial"/>
          <w:b/>
          <w:bCs/>
        </w:rPr>
        <w:t>ritiya Sopa</w:t>
      </w:r>
      <w:r w:rsidR="005A0C17" w:rsidRPr="001315C0">
        <w:rPr>
          <w:rFonts w:ascii="Arial" w:eastAsia="Arial" w:hAnsi="Arial" w:cs="Arial"/>
          <w:b/>
          <w:bCs/>
          <w:spacing w:val="1"/>
        </w:rPr>
        <w:t>n</w:t>
      </w:r>
      <w:r w:rsidR="005A0C17" w:rsidRPr="001315C0">
        <w:rPr>
          <w:rFonts w:ascii="Arial" w:eastAsia="Arial" w:hAnsi="Arial" w:cs="Arial"/>
          <w:b/>
          <w:bCs/>
        </w:rPr>
        <w:t>.........................</w:t>
      </w:r>
      <w:r w:rsidR="006373F1" w:rsidRPr="001315C0">
        <w:rPr>
          <w:rFonts w:ascii="Arial" w:eastAsia="Arial" w:hAnsi="Arial" w:cs="Arial"/>
          <w:b/>
          <w:bCs/>
        </w:rPr>
        <w:t>....................</w:t>
      </w:r>
      <w:r w:rsidR="005A0C17" w:rsidRPr="001315C0">
        <w:rPr>
          <w:rFonts w:ascii="Arial" w:eastAsia="Arial" w:hAnsi="Arial" w:cs="Arial"/>
          <w:b/>
          <w:bCs/>
        </w:rPr>
        <w:t>.....</w:t>
      </w:r>
      <w:r w:rsidR="005D3B14" w:rsidRPr="001315C0">
        <w:rPr>
          <w:rFonts w:ascii="Arial" w:eastAsia="Arial" w:hAnsi="Arial" w:cs="Arial"/>
          <w:b/>
          <w:bCs/>
        </w:rPr>
        <w:t>................................................</w:t>
      </w:r>
      <w:r w:rsidR="001315C0" w:rsidRPr="001315C0">
        <w:rPr>
          <w:rFonts w:ascii="Arial" w:eastAsia="Arial" w:hAnsi="Arial" w:cs="Arial"/>
          <w:b/>
          <w:bCs/>
        </w:rPr>
        <w:t>................</w:t>
      </w:r>
      <w:r>
        <w:rPr>
          <w:rFonts w:ascii="Arial" w:eastAsia="Arial" w:hAnsi="Arial" w:cs="Arial"/>
          <w:b/>
          <w:bCs/>
        </w:rPr>
        <w:t>........</w:t>
      </w:r>
    </w:p>
    <w:p w:rsidR="005A0C17" w:rsidRDefault="007141A8" w:rsidP="00D76ED3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                 </w:t>
      </w:r>
      <w:r w:rsidR="004010AA" w:rsidRPr="001315C0">
        <w:rPr>
          <w:rFonts w:ascii="Arial" w:eastAsia="Arial" w:hAnsi="Arial" w:cs="Arial"/>
          <w:b/>
          <w:bCs/>
        </w:rPr>
        <w:t>(VII</w:t>
      </w:r>
      <w:r w:rsidR="005A0C17" w:rsidRPr="001315C0">
        <w:rPr>
          <w:rFonts w:ascii="Arial" w:eastAsia="Arial" w:hAnsi="Arial" w:cs="Arial"/>
          <w:b/>
          <w:bCs/>
        </w:rPr>
        <w:t xml:space="preserve">) </w:t>
      </w:r>
      <w:r w:rsidR="004010AA" w:rsidRPr="001315C0">
        <w:rPr>
          <w:rFonts w:ascii="Arial" w:eastAsia="Arial" w:hAnsi="Arial" w:cs="Arial"/>
          <w:b/>
          <w:bCs/>
        </w:rPr>
        <w:t xml:space="preserve">Completion of </w:t>
      </w:r>
      <w:r w:rsidR="005A0C17" w:rsidRPr="001315C0">
        <w:rPr>
          <w:rFonts w:ascii="Arial" w:eastAsia="Arial" w:hAnsi="Arial" w:cs="Arial"/>
          <w:b/>
          <w:bCs/>
        </w:rPr>
        <w:t>Rajya Pura</w:t>
      </w:r>
      <w:r w:rsidR="006373F1" w:rsidRPr="001315C0">
        <w:rPr>
          <w:rFonts w:ascii="Arial" w:eastAsia="Arial" w:hAnsi="Arial" w:cs="Arial"/>
          <w:b/>
          <w:bCs/>
        </w:rPr>
        <w:t>skar..........................</w:t>
      </w:r>
      <w:r w:rsidR="005A0C17" w:rsidRPr="001315C0">
        <w:rPr>
          <w:rFonts w:ascii="Arial" w:eastAsia="Arial" w:hAnsi="Arial" w:cs="Arial"/>
          <w:b/>
          <w:bCs/>
        </w:rPr>
        <w:t>.....................................................................................</w:t>
      </w:r>
      <w:r>
        <w:rPr>
          <w:rFonts w:ascii="Arial" w:eastAsia="Arial" w:hAnsi="Arial" w:cs="Arial"/>
          <w:b/>
          <w:bCs/>
        </w:rPr>
        <w:t>.......</w:t>
      </w:r>
    </w:p>
    <w:p w:rsidR="005A0C17" w:rsidRPr="001953D7" w:rsidRDefault="005A0C17" w:rsidP="00397E3C">
      <w:pPr>
        <w:rPr>
          <w:b/>
          <w:bCs/>
          <w:sz w:val="9"/>
          <w:szCs w:val="15"/>
        </w:rPr>
      </w:pPr>
    </w:p>
    <w:p w:rsidR="00041989" w:rsidRDefault="00703578" w:rsidP="001953D7">
      <w:pPr>
        <w:spacing w:line="276" w:lineRule="auto"/>
        <w:ind w:left="151" w:right="121"/>
        <w:rPr>
          <w:rFonts w:ascii="Arial" w:eastAsia="Arial" w:hAnsi="Arial" w:cs="Arial"/>
          <w:b/>
          <w:bCs/>
        </w:rPr>
      </w:pPr>
      <w:r w:rsidRPr="001315C0">
        <w:rPr>
          <w:rFonts w:ascii="Arial" w:eastAsia="Arial" w:hAnsi="Arial" w:cs="Arial"/>
          <w:b/>
          <w:bCs/>
        </w:rPr>
        <w:t>Rajya</w:t>
      </w:r>
      <w:r w:rsidR="00DA74FD">
        <w:rPr>
          <w:rFonts w:ascii="Arial" w:eastAsia="Arial" w:hAnsi="Arial" w:cs="Arial"/>
          <w:b/>
          <w:bCs/>
        </w:rPr>
        <w:t xml:space="preserve"> </w:t>
      </w:r>
      <w:r w:rsidRPr="001315C0">
        <w:rPr>
          <w:rFonts w:ascii="Arial" w:eastAsia="Arial" w:hAnsi="Arial" w:cs="Arial"/>
          <w:b/>
          <w:bCs/>
        </w:rPr>
        <w:t>Puraskar</w:t>
      </w:r>
      <w:r w:rsidR="00DA74FD">
        <w:rPr>
          <w:rFonts w:ascii="Arial" w:eastAsia="Arial" w:hAnsi="Arial" w:cs="Arial"/>
          <w:b/>
          <w:bCs/>
        </w:rPr>
        <w:t xml:space="preserve"> </w:t>
      </w:r>
      <w:r w:rsidRPr="001315C0">
        <w:rPr>
          <w:rFonts w:ascii="Arial" w:eastAsia="Arial" w:hAnsi="Arial" w:cs="Arial"/>
          <w:b/>
          <w:bCs/>
          <w:spacing w:val="-22"/>
        </w:rPr>
        <w:t>T</w:t>
      </w:r>
      <w:r w:rsidR="009D231F">
        <w:rPr>
          <w:rFonts w:ascii="Arial" w:eastAsia="Arial" w:hAnsi="Arial" w:cs="Arial"/>
          <w:b/>
          <w:bCs/>
        </w:rPr>
        <w:t xml:space="preserve">esting Camp held </w:t>
      </w:r>
      <w:r w:rsidRPr="001315C0">
        <w:rPr>
          <w:rFonts w:ascii="Arial" w:eastAsia="Arial" w:hAnsi="Arial" w:cs="Arial"/>
          <w:b/>
          <w:bCs/>
        </w:rPr>
        <w:t>at</w:t>
      </w:r>
      <w:r w:rsidR="009D231F">
        <w:rPr>
          <w:rFonts w:ascii="Arial" w:eastAsia="Arial" w:hAnsi="Arial" w:cs="Arial"/>
          <w:b/>
          <w:bCs/>
        </w:rPr>
        <w:t xml:space="preserve"> </w:t>
      </w:r>
      <w:r w:rsidRPr="001315C0">
        <w:rPr>
          <w:rFonts w:ascii="Arial" w:eastAsia="Arial" w:hAnsi="Arial" w:cs="Arial"/>
          <w:b/>
          <w:bCs/>
        </w:rPr>
        <w:t>.</w:t>
      </w:r>
      <w:r w:rsidR="009D231F">
        <w:rPr>
          <w:rFonts w:ascii="Arial" w:eastAsia="Arial" w:hAnsi="Arial" w:cs="Arial"/>
          <w:b/>
          <w:bCs/>
        </w:rPr>
        <w:t>..</w:t>
      </w:r>
      <w:r w:rsidRPr="001315C0">
        <w:rPr>
          <w:rFonts w:ascii="Arial" w:eastAsia="Arial" w:hAnsi="Arial" w:cs="Arial"/>
          <w:b/>
          <w:bCs/>
        </w:rPr>
        <w:t>.................</w:t>
      </w:r>
      <w:r w:rsidR="00B303F1">
        <w:rPr>
          <w:rFonts w:ascii="Arial" w:eastAsia="Arial" w:hAnsi="Arial" w:cs="Arial"/>
          <w:b/>
          <w:bCs/>
        </w:rPr>
        <w:t>................................</w:t>
      </w:r>
      <w:r w:rsidRPr="001315C0">
        <w:rPr>
          <w:rFonts w:ascii="Arial" w:eastAsia="Arial" w:hAnsi="Arial" w:cs="Arial"/>
          <w:b/>
          <w:bCs/>
        </w:rPr>
        <w:t>...........................</w:t>
      </w:r>
      <w:r w:rsidR="009D231F">
        <w:rPr>
          <w:rFonts w:ascii="Arial" w:eastAsia="Arial" w:hAnsi="Arial" w:cs="Arial"/>
          <w:b/>
          <w:bCs/>
        </w:rPr>
        <w:t>..</w:t>
      </w:r>
      <w:r w:rsidRPr="001315C0">
        <w:rPr>
          <w:rFonts w:ascii="Arial" w:eastAsia="Arial" w:hAnsi="Arial" w:cs="Arial"/>
          <w:b/>
          <w:bCs/>
        </w:rPr>
        <w:t>........</w:t>
      </w:r>
      <w:r w:rsidR="009D231F">
        <w:rPr>
          <w:rFonts w:ascii="Arial" w:eastAsia="Arial" w:hAnsi="Arial" w:cs="Arial"/>
          <w:b/>
          <w:bCs/>
        </w:rPr>
        <w:t xml:space="preserve"> </w:t>
      </w:r>
      <w:r w:rsidR="009D231F" w:rsidRPr="001315C0">
        <w:rPr>
          <w:rFonts w:ascii="Arial" w:eastAsia="Arial" w:hAnsi="Arial" w:cs="Arial"/>
          <w:b/>
          <w:bCs/>
        </w:rPr>
        <w:t>from</w:t>
      </w:r>
      <w:r w:rsidR="009D231F">
        <w:rPr>
          <w:rFonts w:ascii="Arial" w:eastAsia="Arial" w:hAnsi="Arial" w:cs="Arial"/>
          <w:b/>
          <w:bCs/>
        </w:rPr>
        <w:t xml:space="preserve">............................. </w:t>
      </w:r>
      <w:r w:rsidR="009D231F" w:rsidRPr="001315C0">
        <w:rPr>
          <w:rFonts w:ascii="Arial" w:eastAsia="Arial" w:hAnsi="Arial" w:cs="Arial"/>
          <w:b/>
          <w:bCs/>
        </w:rPr>
        <w:t>to</w:t>
      </w:r>
      <w:r w:rsidR="009D231F">
        <w:rPr>
          <w:rFonts w:ascii="Arial" w:eastAsia="Arial" w:hAnsi="Arial" w:cs="Arial"/>
          <w:b/>
          <w:bCs/>
        </w:rPr>
        <w:t xml:space="preserve">........................... </w:t>
      </w:r>
      <w:r w:rsidRPr="001315C0">
        <w:rPr>
          <w:rFonts w:ascii="Arial" w:eastAsia="Arial" w:hAnsi="Arial" w:cs="Arial"/>
          <w:b/>
          <w:bCs/>
        </w:rPr>
        <w:t>Certificate No.........................................................</w:t>
      </w:r>
      <w:r w:rsidR="00AB17AA">
        <w:rPr>
          <w:rFonts w:ascii="Arial" w:eastAsia="Arial" w:hAnsi="Arial" w:cs="Arial"/>
          <w:b/>
          <w:bCs/>
        </w:rPr>
        <w:t>..........</w:t>
      </w:r>
      <w:r w:rsidRPr="001315C0">
        <w:rPr>
          <w:rFonts w:ascii="Arial" w:eastAsia="Arial" w:hAnsi="Arial" w:cs="Arial"/>
          <w:b/>
          <w:bCs/>
        </w:rPr>
        <w:t>.</w:t>
      </w:r>
      <w:r w:rsidRPr="001315C0">
        <w:rPr>
          <w:rFonts w:ascii="Arial" w:eastAsia="Arial" w:hAnsi="Arial" w:cs="Arial"/>
          <w:b/>
          <w:bCs/>
          <w:spacing w:val="7"/>
        </w:rPr>
        <w:t>.</w:t>
      </w:r>
      <w:r w:rsidRPr="001315C0">
        <w:rPr>
          <w:rFonts w:ascii="Arial" w:eastAsia="Arial" w:hAnsi="Arial" w:cs="Arial"/>
          <w:b/>
          <w:bCs/>
        </w:rPr>
        <w:t>Date of Issue</w:t>
      </w:r>
      <w:r w:rsidR="001953D7">
        <w:rPr>
          <w:rFonts w:ascii="Arial" w:eastAsia="Arial" w:hAnsi="Arial" w:cs="Arial"/>
          <w:b/>
          <w:bCs/>
        </w:rPr>
        <w:t xml:space="preserve"> </w:t>
      </w:r>
      <w:r w:rsidRPr="001315C0">
        <w:rPr>
          <w:rFonts w:ascii="Arial" w:eastAsia="Arial" w:hAnsi="Arial" w:cs="Arial"/>
          <w:b/>
          <w:bCs/>
        </w:rPr>
        <w:t>...................................</w:t>
      </w:r>
      <w:r w:rsidR="001953D7">
        <w:rPr>
          <w:rFonts w:ascii="Arial" w:eastAsia="Arial" w:hAnsi="Arial" w:cs="Arial"/>
          <w:b/>
          <w:bCs/>
        </w:rPr>
        <w:t>.......</w:t>
      </w:r>
    </w:p>
    <w:p w:rsidR="009D231F" w:rsidRPr="009D231F" w:rsidRDefault="009D231F" w:rsidP="009D231F">
      <w:pPr>
        <w:ind w:left="151" w:right="121"/>
        <w:rPr>
          <w:rFonts w:ascii="Arial" w:eastAsia="Arial" w:hAnsi="Arial" w:cs="Arial"/>
          <w:b/>
          <w:bCs/>
          <w:sz w:val="10"/>
        </w:rPr>
      </w:pPr>
    </w:p>
    <w:p w:rsidR="002A5FF2" w:rsidRPr="00D255CE" w:rsidRDefault="002A5FF2" w:rsidP="00397E3C">
      <w:pPr>
        <w:ind w:left="110"/>
        <w:rPr>
          <w:rFonts w:ascii="Arial" w:eastAsia="Arial" w:hAnsi="Arial" w:cs="Arial"/>
        </w:rPr>
      </w:pPr>
      <w:r w:rsidRPr="002A5FF2">
        <w:rPr>
          <w:rFonts w:ascii="Arial" w:eastAsia="Arial" w:hAnsi="Arial" w:cs="Arial"/>
          <w:b/>
          <w:bCs/>
        </w:rPr>
        <w:t>11(10) of APRO II (</w:t>
      </w:r>
      <w:r w:rsidR="00D255CE">
        <w:rPr>
          <w:rFonts w:ascii="Arial" w:eastAsia="Arial" w:hAnsi="Arial" w:cs="Arial"/>
          <w:b/>
          <w:position w:val="-1"/>
        </w:rPr>
        <w:t xml:space="preserve">Detail of Proficiency Badges </w:t>
      </w:r>
      <w:r w:rsidR="00D255CE">
        <w:rPr>
          <w:rFonts w:ascii="Arial" w:eastAsia="Arial" w:hAnsi="Arial" w:cs="Arial"/>
          <w:b/>
          <w:bCs/>
        </w:rPr>
        <w:t xml:space="preserve">earned for </w:t>
      </w:r>
      <w:r w:rsidR="00D255CE">
        <w:rPr>
          <w:rFonts w:ascii="Arial" w:eastAsia="Arial" w:hAnsi="Arial" w:cs="Arial"/>
          <w:b/>
          <w:position w:val="-1"/>
        </w:rPr>
        <w:t>Dwitiya Sopan)</w:t>
      </w:r>
    </w:p>
    <w:tbl>
      <w:tblPr>
        <w:tblStyle w:val="TableGrid"/>
        <w:tblW w:w="0" w:type="auto"/>
        <w:tblInd w:w="151" w:type="dxa"/>
        <w:tblLook w:val="04A0"/>
      </w:tblPr>
      <w:tblGrid>
        <w:gridCol w:w="3737"/>
        <w:gridCol w:w="2790"/>
        <w:gridCol w:w="4398"/>
      </w:tblGrid>
      <w:tr w:rsidR="002A5FF2" w:rsidTr="00DB67D8">
        <w:trPr>
          <w:trHeight w:val="271"/>
        </w:trPr>
        <w:tc>
          <w:tcPr>
            <w:tcW w:w="3737" w:type="dxa"/>
          </w:tcPr>
          <w:p w:rsidR="002A5FF2" w:rsidRPr="002A5FF2" w:rsidRDefault="002A5FF2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2790" w:type="dxa"/>
          </w:tcPr>
          <w:p w:rsidR="002A5FF2" w:rsidRPr="002A5FF2" w:rsidRDefault="002A5FF2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4398" w:type="dxa"/>
          </w:tcPr>
          <w:p w:rsidR="002A5FF2" w:rsidRPr="002A5FF2" w:rsidRDefault="002A5FF2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2A5FF2" w:rsidTr="00DB67D8">
        <w:trPr>
          <w:trHeight w:val="118"/>
        </w:trPr>
        <w:tc>
          <w:tcPr>
            <w:tcW w:w="3737" w:type="dxa"/>
          </w:tcPr>
          <w:p w:rsidR="002A5FF2" w:rsidRDefault="002A5FF2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2A5FF2" w:rsidRDefault="002A5FF2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2A5FF2" w:rsidRDefault="002A5FF2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2A5FF2" w:rsidTr="002A5FF2">
        <w:tc>
          <w:tcPr>
            <w:tcW w:w="3737" w:type="dxa"/>
          </w:tcPr>
          <w:p w:rsidR="002A5FF2" w:rsidRDefault="002A5FF2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2A5FF2" w:rsidRDefault="002A5FF2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2A5FF2" w:rsidRDefault="002A5FF2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</w:tbl>
    <w:p w:rsidR="00DB67D8" w:rsidRPr="00DB67D8" w:rsidRDefault="00DB67D8" w:rsidP="00397E3C">
      <w:pPr>
        <w:ind w:left="151" w:right="121"/>
        <w:jc w:val="both"/>
        <w:rPr>
          <w:rFonts w:ascii="Arial" w:eastAsia="Arial" w:hAnsi="Arial" w:cs="Arial"/>
          <w:b/>
          <w:bCs/>
          <w:sz w:val="6"/>
          <w:szCs w:val="6"/>
        </w:rPr>
      </w:pPr>
    </w:p>
    <w:p w:rsidR="004B1983" w:rsidRPr="000A7A91" w:rsidRDefault="004B1983" w:rsidP="00397E3C">
      <w:pPr>
        <w:ind w:left="110"/>
        <w:rPr>
          <w:rFonts w:ascii="Arial" w:eastAsia="Arial" w:hAnsi="Arial" w:cs="Arial"/>
          <w:b/>
          <w:bCs/>
          <w:sz w:val="10"/>
        </w:rPr>
      </w:pPr>
    </w:p>
    <w:p w:rsidR="00D255CE" w:rsidRDefault="00451F75" w:rsidP="00397E3C">
      <w:pPr>
        <w:ind w:left="110"/>
        <w:rPr>
          <w:rFonts w:ascii="Arial" w:eastAsia="Arial" w:hAnsi="Arial" w:cs="Arial"/>
        </w:rPr>
      </w:pPr>
      <w:r w:rsidRPr="002A5FF2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>2</w:t>
      </w:r>
      <w:r w:rsidRPr="002A5FF2"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 xml:space="preserve">10) of APRO II </w:t>
      </w:r>
      <w:r w:rsidR="002C63E5">
        <w:rPr>
          <w:rFonts w:ascii="Arial" w:eastAsia="Arial" w:hAnsi="Arial" w:cs="Arial"/>
          <w:b/>
          <w:bCs/>
        </w:rPr>
        <w:t>(</w:t>
      </w:r>
      <w:r w:rsidR="00D255CE">
        <w:rPr>
          <w:rFonts w:ascii="Arial" w:eastAsia="Arial" w:hAnsi="Arial" w:cs="Arial"/>
          <w:b/>
          <w:position w:val="-1"/>
        </w:rPr>
        <w:t xml:space="preserve">Detail of Proficiency Badges </w:t>
      </w:r>
      <w:r w:rsidR="00D255CE">
        <w:rPr>
          <w:rFonts w:ascii="Arial" w:eastAsia="Arial" w:hAnsi="Arial" w:cs="Arial"/>
          <w:b/>
          <w:bCs/>
        </w:rPr>
        <w:t xml:space="preserve">earned for </w:t>
      </w:r>
      <w:r w:rsidR="00D255CE">
        <w:rPr>
          <w:rFonts w:ascii="Arial" w:eastAsia="Arial" w:hAnsi="Arial" w:cs="Arial"/>
          <w:b/>
          <w:position w:val="-1"/>
        </w:rPr>
        <w:t>Tritiya Sopan)</w:t>
      </w:r>
    </w:p>
    <w:tbl>
      <w:tblPr>
        <w:tblStyle w:val="TableGrid"/>
        <w:tblW w:w="0" w:type="auto"/>
        <w:tblInd w:w="151" w:type="dxa"/>
        <w:tblLook w:val="04A0"/>
      </w:tblPr>
      <w:tblGrid>
        <w:gridCol w:w="947"/>
        <w:gridCol w:w="2970"/>
        <w:gridCol w:w="2610"/>
        <w:gridCol w:w="4398"/>
      </w:tblGrid>
      <w:tr w:rsidR="002E6BBC" w:rsidTr="002E6BBC">
        <w:tc>
          <w:tcPr>
            <w:tcW w:w="947" w:type="dxa"/>
          </w:tcPr>
          <w:p w:rsidR="002E6BBC" w:rsidRPr="000C02CE" w:rsidRDefault="002E6BBC" w:rsidP="00397E3C">
            <w:pPr>
              <w:ind w:right="121"/>
              <w:jc w:val="both"/>
              <w:rPr>
                <w:rFonts w:ascii="Arial" w:eastAsia="Arial" w:hAnsi="Arial" w:cs="Arial"/>
                <w:b/>
                <w:bCs/>
              </w:rPr>
            </w:pPr>
            <w:r w:rsidRPr="000C02CE">
              <w:rPr>
                <w:rFonts w:ascii="Arial" w:eastAsia="Arial" w:hAnsi="Arial" w:cs="Arial"/>
                <w:b/>
                <w:bCs/>
              </w:rPr>
              <w:t>Group</w:t>
            </w:r>
          </w:p>
        </w:tc>
        <w:tc>
          <w:tcPr>
            <w:tcW w:w="2970" w:type="dxa"/>
          </w:tcPr>
          <w:p w:rsidR="002E6BBC" w:rsidRPr="002A5FF2" w:rsidRDefault="002E6BBC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2610" w:type="dxa"/>
          </w:tcPr>
          <w:p w:rsidR="002E6BBC" w:rsidRPr="002A5FF2" w:rsidRDefault="002E6BBC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4398" w:type="dxa"/>
          </w:tcPr>
          <w:p w:rsidR="002E6BBC" w:rsidRPr="002A5FF2" w:rsidRDefault="002E6BBC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2E6BBC" w:rsidTr="00DB67D8">
        <w:trPr>
          <w:trHeight w:val="253"/>
        </w:trPr>
        <w:tc>
          <w:tcPr>
            <w:tcW w:w="947" w:type="dxa"/>
          </w:tcPr>
          <w:p w:rsidR="002E6BBC" w:rsidRPr="000C02CE" w:rsidRDefault="002E6BBC" w:rsidP="00397E3C">
            <w:pPr>
              <w:ind w:right="121"/>
              <w:jc w:val="both"/>
              <w:rPr>
                <w:rFonts w:ascii="Arial" w:eastAsia="Arial" w:hAnsi="Arial" w:cs="Arial"/>
                <w:b/>
                <w:bCs/>
              </w:rPr>
            </w:pPr>
            <w:r w:rsidRPr="000C02CE">
              <w:rPr>
                <w:rFonts w:ascii="Arial" w:eastAsia="Arial" w:hAnsi="Arial" w:cs="Arial"/>
                <w:b/>
                <w:bCs/>
              </w:rPr>
              <w:t>A</w:t>
            </w:r>
            <w:r w:rsidR="000C02CE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2970" w:type="dxa"/>
          </w:tcPr>
          <w:p w:rsidR="002E6BBC" w:rsidRDefault="002E6BBC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:rsidR="002E6BBC" w:rsidRDefault="002E6BBC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2E6BBC" w:rsidRDefault="002E6BBC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2E6BBC" w:rsidTr="00DB67D8">
        <w:trPr>
          <w:trHeight w:val="271"/>
        </w:trPr>
        <w:tc>
          <w:tcPr>
            <w:tcW w:w="947" w:type="dxa"/>
          </w:tcPr>
          <w:p w:rsidR="002E6BBC" w:rsidRPr="000C02CE" w:rsidRDefault="002E6BBC" w:rsidP="00397E3C">
            <w:pPr>
              <w:ind w:right="121"/>
              <w:jc w:val="both"/>
              <w:rPr>
                <w:rFonts w:ascii="Arial" w:eastAsia="Arial" w:hAnsi="Arial" w:cs="Arial"/>
                <w:b/>
                <w:bCs/>
              </w:rPr>
            </w:pPr>
            <w:r w:rsidRPr="000C02CE">
              <w:rPr>
                <w:rFonts w:ascii="Arial" w:eastAsia="Arial" w:hAnsi="Arial" w:cs="Arial"/>
                <w:b/>
                <w:bCs/>
              </w:rPr>
              <w:t>B</w:t>
            </w:r>
            <w:r w:rsidR="000C02CE"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2970" w:type="dxa"/>
          </w:tcPr>
          <w:p w:rsidR="002E6BBC" w:rsidRDefault="002E6BBC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:rsidR="002E6BBC" w:rsidRDefault="002E6BBC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2E6BBC" w:rsidRDefault="002E6BBC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</w:tbl>
    <w:p w:rsidR="00451F75" w:rsidRPr="00DB67D8" w:rsidRDefault="00451F75" w:rsidP="00397E3C">
      <w:pPr>
        <w:ind w:left="151" w:right="121"/>
        <w:jc w:val="both"/>
        <w:rPr>
          <w:rFonts w:ascii="Arial" w:eastAsia="Arial" w:hAnsi="Arial" w:cs="Arial"/>
          <w:sz w:val="6"/>
          <w:szCs w:val="6"/>
        </w:rPr>
      </w:pPr>
    </w:p>
    <w:p w:rsidR="004B1983" w:rsidRPr="000A7A91" w:rsidRDefault="004B1983" w:rsidP="00397E3C">
      <w:pPr>
        <w:ind w:left="110"/>
        <w:rPr>
          <w:rFonts w:ascii="Arial" w:eastAsia="Arial" w:hAnsi="Arial" w:cs="Arial"/>
          <w:b/>
          <w:position w:val="-1"/>
          <w:sz w:val="10"/>
        </w:rPr>
      </w:pPr>
    </w:p>
    <w:p w:rsidR="002C63E5" w:rsidRDefault="002C63E5" w:rsidP="00397E3C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13(3) o</w:t>
      </w:r>
      <w:r w:rsidR="00F075DD">
        <w:rPr>
          <w:rFonts w:ascii="Arial" w:eastAsia="Arial" w:hAnsi="Arial" w:cs="Arial"/>
          <w:b/>
          <w:position w:val="-1"/>
        </w:rPr>
        <w:t>f APRO II (Detail of Ambulance M</w:t>
      </w:r>
      <w:r>
        <w:rPr>
          <w:rFonts w:ascii="Arial" w:eastAsia="Arial" w:hAnsi="Arial" w:cs="Arial"/>
          <w:b/>
          <w:position w:val="-1"/>
        </w:rPr>
        <w:t>an Badge</w:t>
      </w:r>
      <w:r w:rsidR="00BF68CB">
        <w:rPr>
          <w:rFonts w:ascii="Arial" w:eastAsia="Arial" w:hAnsi="Arial" w:cs="Arial"/>
          <w:b/>
          <w:position w:val="-1"/>
        </w:rPr>
        <w:t xml:space="preserve"> earned for Rajya</w:t>
      </w:r>
      <w:r w:rsidR="00DA74FD">
        <w:rPr>
          <w:rFonts w:ascii="Arial" w:eastAsia="Arial" w:hAnsi="Arial" w:cs="Arial"/>
          <w:b/>
          <w:position w:val="-1"/>
        </w:rPr>
        <w:t xml:space="preserve"> </w:t>
      </w:r>
      <w:r w:rsidR="00BF68CB">
        <w:rPr>
          <w:rFonts w:ascii="Arial" w:eastAsia="Arial" w:hAnsi="Arial" w:cs="Arial"/>
          <w:b/>
          <w:position w:val="-1"/>
        </w:rPr>
        <w:t>Puraskar</w:t>
      </w:r>
      <w:r>
        <w:rPr>
          <w:rFonts w:ascii="Arial" w:eastAsia="Arial" w:hAnsi="Arial" w:cs="Arial"/>
          <w:b/>
          <w:position w:val="-1"/>
        </w:rPr>
        <w:t>)</w:t>
      </w:r>
    </w:p>
    <w:p w:rsidR="002C63E5" w:rsidRDefault="002C63E5" w:rsidP="00397E3C">
      <w:pPr>
        <w:rPr>
          <w:sz w:val="8"/>
          <w:szCs w:val="8"/>
        </w:rPr>
      </w:pPr>
    </w:p>
    <w:tbl>
      <w:tblPr>
        <w:tblW w:w="10880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570"/>
      </w:tblGrid>
      <w:tr w:rsidR="002C63E5" w:rsidTr="002C63E5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E5" w:rsidRPr="005C4718" w:rsidRDefault="002C63E5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5C4718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E5" w:rsidRPr="005C4718" w:rsidRDefault="002C63E5" w:rsidP="00397E3C">
            <w:pPr>
              <w:ind w:left="2762"/>
              <w:rPr>
                <w:rFonts w:ascii="Arial" w:eastAsia="Arial" w:hAnsi="Arial" w:cs="Arial"/>
                <w:b/>
                <w:bCs/>
              </w:rPr>
            </w:pPr>
            <w:r w:rsidRPr="005C4718">
              <w:rPr>
                <w:rFonts w:ascii="Arial" w:eastAsia="Arial" w:hAnsi="Arial" w:cs="Arial"/>
                <w:b/>
                <w:bCs/>
              </w:rPr>
              <w:t>Name of</w:t>
            </w:r>
            <w:r w:rsidR="00F075DD" w:rsidRPr="005C4718">
              <w:rPr>
                <w:rFonts w:ascii="Arial" w:eastAsia="Arial" w:hAnsi="Arial" w:cs="Arial"/>
                <w:b/>
                <w:bCs/>
              </w:rPr>
              <w:t xml:space="preserve"> the</w:t>
            </w:r>
            <w:r w:rsidRPr="005C4718">
              <w:rPr>
                <w:rFonts w:ascii="Arial" w:eastAsia="Arial" w:hAnsi="Arial" w:cs="Arial"/>
                <w:b/>
                <w:bCs/>
              </w:rPr>
              <w:t xml:space="preserve"> Examiner</w:t>
            </w:r>
          </w:p>
        </w:tc>
      </w:tr>
      <w:tr w:rsidR="002C63E5" w:rsidTr="00DB67D8">
        <w:trPr>
          <w:trHeight w:hRule="exact" w:val="346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E5" w:rsidRDefault="002C63E5" w:rsidP="00397E3C"/>
        </w:tc>
        <w:tc>
          <w:tcPr>
            <w:tcW w:w="5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63E5" w:rsidRDefault="002C63E5" w:rsidP="00397E3C"/>
        </w:tc>
      </w:tr>
    </w:tbl>
    <w:p w:rsidR="002C63E5" w:rsidRPr="00DB67D8" w:rsidRDefault="002C63E5" w:rsidP="00397E3C">
      <w:pPr>
        <w:ind w:left="151" w:right="121"/>
        <w:jc w:val="both"/>
        <w:rPr>
          <w:rFonts w:ascii="Arial" w:eastAsia="Arial" w:hAnsi="Arial" w:cs="Arial"/>
          <w:b/>
          <w:bCs/>
          <w:sz w:val="8"/>
          <w:szCs w:val="8"/>
        </w:rPr>
      </w:pPr>
    </w:p>
    <w:p w:rsidR="00C25459" w:rsidRPr="00BF68CB" w:rsidRDefault="00C25459" w:rsidP="00397E3C">
      <w:pPr>
        <w:ind w:left="110"/>
        <w:rPr>
          <w:rFonts w:ascii="Arial" w:eastAsia="Arial" w:hAnsi="Arial" w:cs="Arial"/>
        </w:rPr>
      </w:pPr>
      <w:r w:rsidRPr="002A5FF2"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</w:rPr>
        <w:t xml:space="preserve">3(8) of APRO II </w:t>
      </w:r>
      <w:r w:rsidR="00D255CE">
        <w:rPr>
          <w:rFonts w:ascii="Arial" w:eastAsia="Arial" w:hAnsi="Arial" w:cs="Arial"/>
          <w:b/>
          <w:bCs/>
        </w:rPr>
        <w:t>(</w:t>
      </w:r>
      <w:r w:rsidR="00D255CE">
        <w:rPr>
          <w:rFonts w:ascii="Arial" w:eastAsia="Arial" w:hAnsi="Arial" w:cs="Arial"/>
          <w:b/>
          <w:position w:val="-1"/>
        </w:rPr>
        <w:t xml:space="preserve">Detail of Proficiency Badges </w:t>
      </w:r>
      <w:r w:rsidR="00D255CE">
        <w:rPr>
          <w:rFonts w:ascii="Arial" w:eastAsia="Arial" w:hAnsi="Arial" w:cs="Arial"/>
          <w:b/>
          <w:bCs/>
        </w:rPr>
        <w:t>earned</w:t>
      </w:r>
      <w:r w:rsidR="00375E4B">
        <w:rPr>
          <w:rFonts w:ascii="Arial" w:eastAsia="Arial" w:hAnsi="Arial" w:cs="Arial"/>
          <w:b/>
          <w:bCs/>
        </w:rPr>
        <w:t xml:space="preserve"> </w:t>
      </w:r>
      <w:r w:rsidR="00BF68CB">
        <w:rPr>
          <w:rFonts w:ascii="Arial" w:eastAsia="Arial" w:hAnsi="Arial" w:cs="Arial"/>
          <w:b/>
          <w:position w:val="-1"/>
        </w:rPr>
        <w:t>for Rajya</w:t>
      </w:r>
      <w:r w:rsidR="00DA74FD">
        <w:rPr>
          <w:rFonts w:ascii="Arial" w:eastAsia="Arial" w:hAnsi="Arial" w:cs="Arial"/>
          <w:b/>
          <w:position w:val="-1"/>
        </w:rPr>
        <w:t xml:space="preserve"> </w:t>
      </w:r>
      <w:r w:rsidR="00BF68CB">
        <w:rPr>
          <w:rFonts w:ascii="Arial" w:eastAsia="Arial" w:hAnsi="Arial" w:cs="Arial"/>
          <w:b/>
          <w:position w:val="-1"/>
        </w:rPr>
        <w:t>Puraskar</w:t>
      </w:r>
      <w:r w:rsidR="00D255CE">
        <w:rPr>
          <w:rFonts w:ascii="Arial" w:eastAsia="Arial" w:hAnsi="Arial" w:cs="Arial"/>
          <w:b/>
          <w:position w:val="-1"/>
        </w:rPr>
        <w:t>)</w:t>
      </w:r>
    </w:p>
    <w:tbl>
      <w:tblPr>
        <w:tblStyle w:val="TableGrid"/>
        <w:tblW w:w="0" w:type="auto"/>
        <w:tblInd w:w="151" w:type="dxa"/>
        <w:tblLook w:val="04A0"/>
      </w:tblPr>
      <w:tblGrid>
        <w:gridCol w:w="3737"/>
        <w:gridCol w:w="2790"/>
        <w:gridCol w:w="4398"/>
      </w:tblGrid>
      <w:tr w:rsidR="00C25459" w:rsidTr="00546D38">
        <w:tc>
          <w:tcPr>
            <w:tcW w:w="3737" w:type="dxa"/>
          </w:tcPr>
          <w:p w:rsidR="00C25459" w:rsidRPr="002A5FF2" w:rsidRDefault="00C25459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2790" w:type="dxa"/>
          </w:tcPr>
          <w:p w:rsidR="00C25459" w:rsidRPr="002A5FF2" w:rsidRDefault="00C25459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4398" w:type="dxa"/>
          </w:tcPr>
          <w:p w:rsidR="00C25459" w:rsidRPr="002A5FF2" w:rsidRDefault="00C25459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C25459" w:rsidTr="00DB67D8">
        <w:trPr>
          <w:trHeight w:val="289"/>
        </w:trPr>
        <w:tc>
          <w:tcPr>
            <w:tcW w:w="3737" w:type="dxa"/>
          </w:tcPr>
          <w:p w:rsidR="00C25459" w:rsidRDefault="00C25459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C25459" w:rsidRDefault="00C25459" w:rsidP="00397E3C">
            <w:pPr>
              <w:ind w:right="12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C25459" w:rsidRDefault="00C25459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C25459" w:rsidTr="00DB67D8">
        <w:trPr>
          <w:trHeight w:val="298"/>
        </w:trPr>
        <w:tc>
          <w:tcPr>
            <w:tcW w:w="3737" w:type="dxa"/>
          </w:tcPr>
          <w:p w:rsidR="00C25459" w:rsidRDefault="00C25459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C25459" w:rsidRDefault="00C25459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C25459" w:rsidRDefault="00C25459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841254" w:rsidTr="00DB67D8">
        <w:trPr>
          <w:trHeight w:val="70"/>
        </w:trPr>
        <w:tc>
          <w:tcPr>
            <w:tcW w:w="3737" w:type="dxa"/>
          </w:tcPr>
          <w:p w:rsidR="00841254" w:rsidRDefault="00841254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841254" w:rsidRDefault="00841254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841254" w:rsidRDefault="00841254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</w:tbl>
    <w:p w:rsidR="00C25459" w:rsidRPr="00DB67D8" w:rsidRDefault="00C25459" w:rsidP="00397E3C">
      <w:pPr>
        <w:ind w:left="151" w:right="121"/>
        <w:jc w:val="both"/>
        <w:rPr>
          <w:rFonts w:ascii="Arial" w:eastAsia="Arial" w:hAnsi="Arial" w:cs="Arial"/>
          <w:sz w:val="8"/>
          <w:szCs w:val="8"/>
        </w:rPr>
      </w:pPr>
    </w:p>
    <w:p w:rsidR="0000277A" w:rsidRPr="00D255CE" w:rsidRDefault="0000277A" w:rsidP="00397E3C">
      <w:pPr>
        <w:ind w:left="110"/>
        <w:rPr>
          <w:rFonts w:ascii="Arial" w:eastAsia="Arial" w:hAnsi="Arial" w:cs="Arial"/>
        </w:rPr>
      </w:pPr>
      <w:r w:rsidRPr="002A5FF2">
        <w:rPr>
          <w:rFonts w:ascii="Arial" w:eastAsia="Arial" w:hAnsi="Arial" w:cs="Arial"/>
          <w:b/>
          <w:bCs/>
        </w:rPr>
        <w:t>1</w:t>
      </w:r>
      <w:r w:rsidR="00383478">
        <w:rPr>
          <w:rFonts w:ascii="Arial" w:eastAsia="Arial" w:hAnsi="Arial" w:cs="Arial"/>
          <w:b/>
          <w:bCs/>
        </w:rPr>
        <w:t>3(</w:t>
      </w:r>
      <w:r>
        <w:rPr>
          <w:rFonts w:ascii="Arial" w:eastAsia="Arial" w:hAnsi="Arial" w:cs="Arial"/>
          <w:b/>
          <w:bCs/>
        </w:rPr>
        <w:t xml:space="preserve">9) of APRO II </w:t>
      </w:r>
      <w:r w:rsidR="00D255CE">
        <w:rPr>
          <w:rFonts w:ascii="Arial" w:eastAsia="Arial" w:hAnsi="Arial" w:cs="Arial"/>
          <w:b/>
          <w:bCs/>
        </w:rPr>
        <w:t>(</w:t>
      </w:r>
      <w:r w:rsidR="00D255CE">
        <w:rPr>
          <w:rFonts w:ascii="Arial" w:eastAsia="Arial" w:hAnsi="Arial" w:cs="Arial"/>
          <w:b/>
          <w:position w:val="-1"/>
        </w:rPr>
        <w:t xml:space="preserve">Detail of Proficiency Badges </w:t>
      </w:r>
      <w:r w:rsidR="00D255CE">
        <w:rPr>
          <w:rFonts w:ascii="Arial" w:eastAsia="Arial" w:hAnsi="Arial" w:cs="Arial"/>
          <w:b/>
          <w:bCs/>
        </w:rPr>
        <w:t xml:space="preserve">earned for </w:t>
      </w:r>
      <w:r w:rsidR="00D255CE">
        <w:rPr>
          <w:rFonts w:ascii="Arial" w:eastAsia="Arial" w:hAnsi="Arial" w:cs="Arial"/>
          <w:b/>
          <w:position w:val="-1"/>
        </w:rPr>
        <w:t>Rajya</w:t>
      </w:r>
      <w:r w:rsidR="00DA74FD">
        <w:rPr>
          <w:rFonts w:ascii="Arial" w:eastAsia="Arial" w:hAnsi="Arial" w:cs="Arial"/>
          <w:b/>
          <w:position w:val="-1"/>
        </w:rPr>
        <w:t xml:space="preserve"> </w:t>
      </w:r>
      <w:r w:rsidR="00D255CE">
        <w:rPr>
          <w:rFonts w:ascii="Arial" w:eastAsia="Arial" w:hAnsi="Arial" w:cs="Arial"/>
          <w:b/>
          <w:position w:val="-1"/>
        </w:rPr>
        <w:t>Puraskar)</w:t>
      </w:r>
    </w:p>
    <w:tbl>
      <w:tblPr>
        <w:tblStyle w:val="TableGrid"/>
        <w:tblW w:w="0" w:type="auto"/>
        <w:tblInd w:w="151" w:type="dxa"/>
        <w:tblLook w:val="04A0"/>
      </w:tblPr>
      <w:tblGrid>
        <w:gridCol w:w="3737"/>
        <w:gridCol w:w="2790"/>
        <w:gridCol w:w="4398"/>
      </w:tblGrid>
      <w:tr w:rsidR="0000277A" w:rsidTr="00546D38">
        <w:tc>
          <w:tcPr>
            <w:tcW w:w="3737" w:type="dxa"/>
          </w:tcPr>
          <w:p w:rsidR="0000277A" w:rsidRPr="002A5FF2" w:rsidRDefault="0000277A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2790" w:type="dxa"/>
          </w:tcPr>
          <w:p w:rsidR="0000277A" w:rsidRPr="002A5FF2" w:rsidRDefault="0000277A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4398" w:type="dxa"/>
          </w:tcPr>
          <w:p w:rsidR="0000277A" w:rsidRPr="002A5FF2" w:rsidRDefault="0000277A" w:rsidP="00397E3C">
            <w:pPr>
              <w:ind w:right="121"/>
              <w:jc w:val="center"/>
              <w:rPr>
                <w:rFonts w:ascii="Arial" w:eastAsia="Arial" w:hAnsi="Arial" w:cs="Arial"/>
                <w:b/>
                <w:bCs/>
              </w:rPr>
            </w:pPr>
            <w:r w:rsidRPr="002A5FF2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00277A" w:rsidTr="00546D38">
        <w:tc>
          <w:tcPr>
            <w:tcW w:w="3737" w:type="dxa"/>
          </w:tcPr>
          <w:p w:rsidR="0000277A" w:rsidRDefault="0000277A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00277A" w:rsidRDefault="0000277A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00277A" w:rsidRDefault="0000277A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  <w:tr w:rsidR="0000277A" w:rsidTr="00546D38">
        <w:tc>
          <w:tcPr>
            <w:tcW w:w="3737" w:type="dxa"/>
          </w:tcPr>
          <w:p w:rsidR="0000277A" w:rsidRDefault="0000277A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</w:tcPr>
          <w:p w:rsidR="0000277A" w:rsidRDefault="0000277A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398" w:type="dxa"/>
          </w:tcPr>
          <w:p w:rsidR="0000277A" w:rsidRDefault="0000277A" w:rsidP="00397E3C">
            <w:pPr>
              <w:ind w:right="121"/>
              <w:jc w:val="both"/>
              <w:rPr>
                <w:rFonts w:ascii="Arial" w:eastAsia="Arial" w:hAnsi="Arial" w:cs="Arial"/>
              </w:rPr>
            </w:pPr>
          </w:p>
        </w:tc>
      </w:tr>
    </w:tbl>
    <w:p w:rsidR="002C63E5" w:rsidRPr="002C63E5" w:rsidRDefault="002C63E5" w:rsidP="00397E3C">
      <w:pPr>
        <w:ind w:left="151" w:right="121"/>
        <w:jc w:val="center"/>
        <w:rPr>
          <w:rFonts w:ascii="Arial" w:eastAsia="Arial" w:hAnsi="Arial" w:cs="Arial"/>
          <w:b/>
          <w:bCs/>
          <w:sz w:val="8"/>
          <w:szCs w:val="8"/>
        </w:rPr>
      </w:pPr>
    </w:p>
    <w:p w:rsidR="00BF68CB" w:rsidRPr="007A5BA7" w:rsidRDefault="00BF68CB" w:rsidP="00397E3C">
      <w:pPr>
        <w:ind w:left="1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Details of the work </w:t>
      </w:r>
      <w:r w:rsidR="00487C66">
        <w:rPr>
          <w:rFonts w:ascii="Arial" w:eastAsia="Arial" w:hAnsi="Arial" w:cs="Arial"/>
          <w:b/>
          <w:sz w:val="24"/>
        </w:rPr>
        <w:t xml:space="preserve">done for </w:t>
      </w:r>
      <w:r w:rsidR="007B1A67">
        <w:rPr>
          <w:rFonts w:ascii="Arial" w:eastAsia="Arial" w:hAnsi="Arial" w:cs="Arial"/>
          <w:b/>
          <w:sz w:val="24"/>
        </w:rPr>
        <w:t>President</w:t>
      </w:r>
      <w:r w:rsidR="00487C66">
        <w:rPr>
          <w:rFonts w:ascii="Arial" w:eastAsia="Arial" w:hAnsi="Arial" w:cs="Arial"/>
          <w:b/>
          <w:sz w:val="24"/>
        </w:rPr>
        <w:t xml:space="preserve"> Scout Badge</w:t>
      </w:r>
    </w:p>
    <w:p w:rsidR="005A0C17" w:rsidRPr="008D40E1" w:rsidRDefault="005A0C17" w:rsidP="00397E3C">
      <w:pPr>
        <w:ind w:left="110"/>
        <w:jc w:val="center"/>
        <w:rPr>
          <w:rFonts w:ascii="Arial" w:eastAsia="Arial" w:hAnsi="Arial" w:cs="Arial"/>
          <w:b/>
          <w:position w:val="-1"/>
          <w:sz w:val="8"/>
        </w:rPr>
      </w:pPr>
    </w:p>
    <w:p w:rsidR="005A0C17" w:rsidRPr="002C63E5" w:rsidRDefault="005A0C17" w:rsidP="00397E3C">
      <w:pPr>
        <w:ind w:right="-50"/>
        <w:rPr>
          <w:rFonts w:ascii="Arial" w:eastAsia="Arial" w:hAnsi="Arial" w:cs="Arial"/>
        </w:rPr>
      </w:pPr>
      <w:r w:rsidRPr="002C63E5">
        <w:rPr>
          <w:rFonts w:ascii="Arial" w:eastAsia="Arial" w:hAnsi="Arial" w:cs="Arial"/>
          <w:b/>
          <w:position w:val="-1"/>
        </w:rPr>
        <w:t>14-B (2.a) of</w:t>
      </w:r>
      <w:r w:rsidR="00DA74FD">
        <w:rPr>
          <w:rFonts w:ascii="Arial" w:eastAsia="Arial" w:hAnsi="Arial" w:cs="Arial"/>
          <w:b/>
          <w:position w:val="-1"/>
        </w:rPr>
        <w:t xml:space="preserve"> </w:t>
      </w:r>
      <w:r w:rsidRPr="002C63E5">
        <w:rPr>
          <w:rFonts w:ascii="Arial" w:eastAsia="Arial" w:hAnsi="Arial" w:cs="Arial"/>
          <w:b/>
          <w:position w:val="-1"/>
        </w:rPr>
        <w:t xml:space="preserve">APRO II </w:t>
      </w:r>
      <w:r w:rsidR="00D255CE">
        <w:rPr>
          <w:rFonts w:ascii="Arial" w:eastAsia="Arial" w:hAnsi="Arial" w:cs="Arial"/>
          <w:b/>
          <w:position w:val="-1"/>
        </w:rPr>
        <w:t>(</w:t>
      </w:r>
      <w:r w:rsidRPr="002C63E5">
        <w:rPr>
          <w:rFonts w:ascii="Arial" w:eastAsia="Arial" w:hAnsi="Arial" w:cs="Arial"/>
          <w:b/>
          <w:position w:val="-1"/>
        </w:rPr>
        <w:t xml:space="preserve">Details of Camping)     </w:t>
      </w:r>
    </w:p>
    <w:p w:rsidR="005A0C17" w:rsidRDefault="005A0C17" w:rsidP="00397E3C">
      <w:pPr>
        <w:rPr>
          <w:sz w:val="9"/>
          <w:szCs w:val="9"/>
        </w:rPr>
      </w:pPr>
    </w:p>
    <w:tbl>
      <w:tblPr>
        <w:tblW w:w="10881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8"/>
        <w:gridCol w:w="1701"/>
        <w:gridCol w:w="1699"/>
        <w:gridCol w:w="3743"/>
      </w:tblGrid>
      <w:tr w:rsidR="006F5748" w:rsidRPr="00E5000B" w:rsidTr="00042431">
        <w:trPr>
          <w:trHeight w:hRule="exact" w:val="256"/>
        </w:trPr>
        <w:tc>
          <w:tcPr>
            <w:tcW w:w="37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5748" w:rsidRPr="006F5748" w:rsidRDefault="006F5748" w:rsidP="00397E3C">
            <w:pPr>
              <w:ind w:left="-10"/>
              <w:jc w:val="center"/>
              <w:rPr>
                <w:rFonts w:ascii="Arial" w:eastAsia="Arial" w:hAnsi="Arial" w:cs="Arial"/>
                <w:b/>
                <w:bCs/>
              </w:rPr>
            </w:pPr>
            <w:r w:rsidRPr="006F5748">
              <w:rPr>
                <w:rFonts w:ascii="Arial" w:eastAsia="Arial" w:hAnsi="Arial" w:cs="Arial"/>
                <w:b/>
                <w:bCs/>
              </w:rPr>
              <w:t>Camping Place</w:t>
            </w:r>
          </w:p>
        </w:tc>
        <w:tc>
          <w:tcPr>
            <w:tcW w:w="3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48" w:rsidRPr="006F5748" w:rsidRDefault="006F5748" w:rsidP="00397E3C">
            <w:pPr>
              <w:ind w:left="1454" w:right="1419"/>
              <w:jc w:val="center"/>
              <w:rPr>
                <w:rFonts w:ascii="Arial" w:eastAsia="Arial" w:hAnsi="Arial" w:cs="Arial"/>
                <w:b/>
                <w:bCs/>
              </w:rPr>
            </w:pPr>
            <w:r w:rsidRPr="006F5748">
              <w:rPr>
                <w:rFonts w:ascii="Arial" w:eastAsia="Arial" w:hAnsi="Arial" w:cs="Arial"/>
                <w:b/>
                <w:bCs/>
              </w:rPr>
              <w:t>Dates</w:t>
            </w:r>
          </w:p>
        </w:tc>
        <w:tc>
          <w:tcPr>
            <w:tcW w:w="3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F5748" w:rsidRPr="006F5748" w:rsidRDefault="006F5748" w:rsidP="00397E3C">
            <w:pPr>
              <w:ind w:left="315"/>
              <w:jc w:val="center"/>
              <w:rPr>
                <w:rFonts w:ascii="Arial" w:eastAsia="Arial" w:hAnsi="Arial" w:cs="Arial"/>
                <w:b/>
                <w:bCs/>
              </w:rPr>
            </w:pPr>
            <w:r w:rsidRPr="006F5748">
              <w:rPr>
                <w:rFonts w:ascii="Arial" w:eastAsia="Arial" w:hAnsi="Arial" w:cs="Arial"/>
                <w:b/>
                <w:bCs/>
              </w:rPr>
              <w:t>Name of the Leader of the camp</w:t>
            </w:r>
          </w:p>
        </w:tc>
      </w:tr>
      <w:tr w:rsidR="006F5748" w:rsidRPr="00E5000B" w:rsidTr="00B67CA3">
        <w:trPr>
          <w:trHeight w:hRule="exact" w:val="274"/>
        </w:trPr>
        <w:tc>
          <w:tcPr>
            <w:tcW w:w="37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5748" w:rsidRPr="00E5000B" w:rsidRDefault="006F5748" w:rsidP="00397E3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5748" w:rsidRPr="005C4718" w:rsidRDefault="006F5748" w:rsidP="00397E3C">
            <w:pPr>
              <w:ind w:left="48"/>
              <w:rPr>
                <w:rFonts w:ascii="Arial" w:eastAsia="Arial" w:hAnsi="Arial" w:cs="Arial"/>
                <w:b/>
                <w:bCs/>
              </w:rPr>
            </w:pPr>
            <w:r w:rsidRPr="005C4718">
              <w:rPr>
                <w:rFonts w:ascii="Arial" w:eastAsia="Arial" w:hAnsi="Arial" w:cs="Arial"/>
                <w:b/>
                <w:bCs/>
              </w:rPr>
              <w:t xml:space="preserve">From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5748" w:rsidRPr="005C4718" w:rsidRDefault="006F5748" w:rsidP="00B67CA3">
            <w:pPr>
              <w:ind w:right="792"/>
              <w:jc w:val="center"/>
              <w:rPr>
                <w:rFonts w:ascii="Arial" w:eastAsia="Arial" w:hAnsi="Arial" w:cs="Arial"/>
                <w:b/>
                <w:bCs/>
              </w:rPr>
            </w:pPr>
            <w:r w:rsidRPr="005C4718">
              <w:rPr>
                <w:rFonts w:ascii="Arial" w:eastAsia="Arial" w:hAnsi="Arial" w:cs="Arial"/>
                <w:b/>
                <w:bCs/>
                <w:spacing w:val="-22"/>
              </w:rPr>
              <w:t>T</w:t>
            </w:r>
            <w:r w:rsidRPr="005C4718"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374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5748" w:rsidRPr="00E5000B" w:rsidRDefault="006F5748" w:rsidP="00397E3C"/>
        </w:tc>
      </w:tr>
      <w:tr w:rsidR="006F5748" w:rsidRPr="00E5000B" w:rsidTr="00B67CA3">
        <w:trPr>
          <w:trHeight w:hRule="exact" w:val="346"/>
        </w:trPr>
        <w:tc>
          <w:tcPr>
            <w:tcW w:w="37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48" w:rsidRPr="00E5000B" w:rsidRDefault="006F5748" w:rsidP="00397E3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F5748" w:rsidRPr="00E5000B" w:rsidRDefault="006F5748" w:rsidP="00397E3C"/>
        </w:tc>
        <w:tc>
          <w:tcPr>
            <w:tcW w:w="16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F5748" w:rsidRPr="00E5000B" w:rsidRDefault="006F5748" w:rsidP="00397E3C"/>
        </w:tc>
        <w:tc>
          <w:tcPr>
            <w:tcW w:w="37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5748" w:rsidRPr="00E5000B" w:rsidRDefault="006F5748" w:rsidP="00397E3C"/>
        </w:tc>
      </w:tr>
    </w:tbl>
    <w:p w:rsidR="00D93256" w:rsidRPr="008D40E1" w:rsidRDefault="00D93256" w:rsidP="00397E3C">
      <w:pPr>
        <w:ind w:left="110"/>
        <w:rPr>
          <w:rFonts w:ascii="Arial" w:eastAsia="Arial" w:hAnsi="Arial" w:cs="Arial"/>
          <w:b/>
          <w:position w:val="-1"/>
          <w:sz w:val="10"/>
        </w:rPr>
      </w:pPr>
    </w:p>
    <w:p w:rsidR="005A0C17" w:rsidRDefault="005A0C17" w:rsidP="00397E3C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14-B (3.a) of</w:t>
      </w:r>
      <w:r w:rsidR="00DA74FD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APRO II</w:t>
      </w:r>
      <w:r w:rsidR="00DA74FD">
        <w:rPr>
          <w:rFonts w:ascii="Arial" w:eastAsia="Arial" w:hAnsi="Arial" w:cs="Arial"/>
          <w:b/>
          <w:position w:val="-1"/>
        </w:rPr>
        <w:t xml:space="preserve"> </w:t>
      </w:r>
      <w:r w:rsidR="00D255CE">
        <w:rPr>
          <w:rFonts w:ascii="Arial" w:eastAsia="Arial" w:hAnsi="Arial" w:cs="Arial"/>
          <w:b/>
          <w:spacing w:val="-7"/>
          <w:position w:val="-1"/>
        </w:rPr>
        <w:t>(</w:t>
      </w:r>
      <w:r>
        <w:rPr>
          <w:rFonts w:ascii="Arial" w:eastAsia="Arial" w:hAnsi="Arial" w:cs="Arial"/>
          <w:b/>
          <w:spacing w:val="-7"/>
          <w:position w:val="-1"/>
        </w:rPr>
        <w:t xml:space="preserve">Details of Disaster Management </w:t>
      </w:r>
      <w:r>
        <w:rPr>
          <w:rFonts w:ascii="Arial" w:eastAsia="Arial" w:hAnsi="Arial" w:cs="Arial"/>
          <w:b/>
          <w:position w:val="-1"/>
        </w:rPr>
        <w:t>Badge)</w:t>
      </w:r>
    </w:p>
    <w:p w:rsidR="005A0C17" w:rsidRDefault="005A0C17" w:rsidP="00397E3C">
      <w:pPr>
        <w:rPr>
          <w:sz w:val="7"/>
          <w:szCs w:val="7"/>
        </w:rPr>
      </w:pPr>
    </w:p>
    <w:tbl>
      <w:tblPr>
        <w:tblW w:w="10815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9"/>
        <w:gridCol w:w="5386"/>
      </w:tblGrid>
      <w:tr w:rsidR="005A0C17" w:rsidTr="00B67CA3">
        <w:trPr>
          <w:trHeight w:hRule="exact" w:val="346"/>
        </w:trPr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ED1F61" w:rsidRDefault="005A0C17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ED1F61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ED1F61" w:rsidRDefault="005A0C17" w:rsidP="00397E3C">
            <w:pPr>
              <w:ind w:left="2762"/>
              <w:jc w:val="center"/>
              <w:rPr>
                <w:rFonts w:ascii="Arial" w:eastAsia="Arial" w:hAnsi="Arial" w:cs="Arial"/>
                <w:b/>
                <w:bCs/>
              </w:rPr>
            </w:pPr>
            <w:r w:rsidRPr="00ED1F61">
              <w:rPr>
                <w:rFonts w:ascii="Arial" w:eastAsia="Arial" w:hAnsi="Arial" w:cs="Arial"/>
                <w:b/>
                <w:bCs/>
              </w:rPr>
              <w:t xml:space="preserve">Name of </w:t>
            </w:r>
            <w:r w:rsidR="00312917">
              <w:rPr>
                <w:rFonts w:ascii="Arial" w:eastAsia="Arial" w:hAnsi="Arial" w:cs="Arial"/>
                <w:b/>
                <w:bCs/>
              </w:rPr>
              <w:t xml:space="preserve"> the </w:t>
            </w:r>
            <w:r w:rsidRPr="00ED1F61">
              <w:rPr>
                <w:rFonts w:ascii="Arial" w:eastAsia="Arial" w:hAnsi="Arial" w:cs="Arial"/>
                <w:b/>
                <w:bCs/>
              </w:rPr>
              <w:t>Examiner</w:t>
            </w:r>
          </w:p>
        </w:tc>
      </w:tr>
      <w:tr w:rsidR="005A0C17" w:rsidTr="00B67CA3">
        <w:trPr>
          <w:trHeight w:hRule="exact" w:val="418"/>
        </w:trPr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</w:tr>
    </w:tbl>
    <w:p w:rsidR="00D93256" w:rsidRPr="008D40E1" w:rsidRDefault="00D93256" w:rsidP="00397E3C">
      <w:pPr>
        <w:rPr>
          <w:rFonts w:ascii="Arial" w:eastAsia="Arial" w:hAnsi="Arial" w:cs="Arial"/>
          <w:b/>
          <w:position w:val="-1"/>
          <w:sz w:val="12"/>
        </w:rPr>
      </w:pPr>
    </w:p>
    <w:p w:rsidR="00624BCF" w:rsidRDefault="00312917" w:rsidP="00397E3C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14-B (3</w:t>
      </w:r>
      <w:r w:rsidR="00624BCF">
        <w:rPr>
          <w:rFonts w:ascii="Arial" w:eastAsia="Arial" w:hAnsi="Arial" w:cs="Arial"/>
          <w:b/>
          <w:position w:val="-1"/>
        </w:rPr>
        <w:t>.b) of APRO II</w:t>
      </w:r>
      <w:r>
        <w:rPr>
          <w:rFonts w:ascii="Arial" w:eastAsia="Arial" w:hAnsi="Arial" w:cs="Arial"/>
          <w:b/>
          <w:position w:val="-1"/>
        </w:rPr>
        <w:t xml:space="preserve"> (Details of Re-pass Ambulance M</w:t>
      </w:r>
      <w:r w:rsidR="00624BCF">
        <w:rPr>
          <w:rFonts w:ascii="Arial" w:eastAsia="Arial" w:hAnsi="Arial" w:cs="Arial"/>
          <w:b/>
          <w:position w:val="-1"/>
        </w:rPr>
        <w:t>an Badge)</w:t>
      </w:r>
    </w:p>
    <w:p w:rsidR="00624BCF" w:rsidRDefault="00624BCF" w:rsidP="00397E3C">
      <w:pPr>
        <w:rPr>
          <w:sz w:val="8"/>
          <w:szCs w:val="8"/>
        </w:rPr>
      </w:pPr>
    </w:p>
    <w:tbl>
      <w:tblPr>
        <w:tblW w:w="10815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9"/>
        <w:gridCol w:w="5386"/>
      </w:tblGrid>
      <w:tr w:rsidR="00624BCF" w:rsidTr="00B67CA3">
        <w:trPr>
          <w:trHeight w:hRule="exact" w:val="346"/>
        </w:trPr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CF" w:rsidRPr="001D78AF" w:rsidRDefault="00624BCF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1D78AF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CF" w:rsidRPr="001D78AF" w:rsidRDefault="00624BCF" w:rsidP="00397E3C">
            <w:pPr>
              <w:ind w:left="2762"/>
              <w:rPr>
                <w:rFonts w:ascii="Arial" w:eastAsia="Arial" w:hAnsi="Arial" w:cs="Arial"/>
                <w:b/>
                <w:bCs/>
              </w:rPr>
            </w:pPr>
            <w:r w:rsidRPr="001D78AF">
              <w:rPr>
                <w:rFonts w:ascii="Arial" w:eastAsia="Arial" w:hAnsi="Arial" w:cs="Arial"/>
                <w:b/>
                <w:bCs/>
              </w:rPr>
              <w:t>Name of</w:t>
            </w:r>
            <w:r w:rsidR="00312917">
              <w:rPr>
                <w:rFonts w:ascii="Arial" w:eastAsia="Arial" w:hAnsi="Arial" w:cs="Arial"/>
                <w:b/>
                <w:bCs/>
              </w:rPr>
              <w:t xml:space="preserve"> the </w:t>
            </w:r>
            <w:r w:rsidRPr="001D78AF">
              <w:rPr>
                <w:rFonts w:ascii="Arial" w:eastAsia="Arial" w:hAnsi="Arial" w:cs="Arial"/>
                <w:b/>
                <w:bCs/>
              </w:rPr>
              <w:t xml:space="preserve"> Examiner</w:t>
            </w:r>
          </w:p>
        </w:tc>
      </w:tr>
      <w:tr w:rsidR="00624BCF" w:rsidTr="00B67CA3">
        <w:trPr>
          <w:trHeight w:hRule="exact" w:val="346"/>
        </w:trPr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CF" w:rsidRDefault="00624BCF" w:rsidP="00397E3C"/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4BCF" w:rsidRDefault="00624BCF" w:rsidP="00397E3C"/>
        </w:tc>
      </w:tr>
    </w:tbl>
    <w:p w:rsidR="008D40E1" w:rsidRDefault="008D40E1" w:rsidP="00397E3C">
      <w:pPr>
        <w:rPr>
          <w:rFonts w:ascii="Arial" w:eastAsia="Arial" w:hAnsi="Arial" w:cs="Arial"/>
          <w:b/>
          <w:position w:val="-1"/>
        </w:rPr>
      </w:pPr>
    </w:p>
    <w:p w:rsidR="008D40E1" w:rsidRDefault="008D40E1">
      <w:pPr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br w:type="page"/>
      </w:r>
    </w:p>
    <w:p w:rsidR="00624BCF" w:rsidRDefault="00624BCF" w:rsidP="00397E3C">
      <w:pPr>
        <w:rPr>
          <w:rFonts w:ascii="Arial" w:eastAsia="Arial" w:hAnsi="Arial" w:cs="Arial"/>
          <w:b/>
          <w:position w:val="-1"/>
        </w:rPr>
      </w:pPr>
    </w:p>
    <w:p w:rsidR="005A0C17" w:rsidRPr="00E5000B" w:rsidRDefault="005A0C17" w:rsidP="00397E3C">
      <w:pPr>
        <w:rPr>
          <w:rFonts w:ascii="Arial" w:eastAsia="Arial" w:hAnsi="Arial" w:cs="Arial"/>
        </w:rPr>
      </w:pPr>
      <w:r w:rsidRPr="00E5000B">
        <w:rPr>
          <w:rFonts w:ascii="Arial" w:eastAsia="Arial" w:hAnsi="Arial" w:cs="Arial"/>
          <w:b/>
          <w:position w:val="-1"/>
        </w:rPr>
        <w:t>14-B (4) of</w:t>
      </w:r>
      <w:r w:rsidR="00C5220B">
        <w:rPr>
          <w:rFonts w:ascii="Arial" w:eastAsia="Arial" w:hAnsi="Arial" w:cs="Arial"/>
          <w:b/>
          <w:position w:val="-1"/>
        </w:rPr>
        <w:t xml:space="preserve"> </w:t>
      </w:r>
      <w:r w:rsidRPr="00E5000B">
        <w:rPr>
          <w:rFonts w:ascii="Arial" w:eastAsia="Arial" w:hAnsi="Arial" w:cs="Arial"/>
          <w:b/>
          <w:position w:val="-1"/>
        </w:rPr>
        <w:t xml:space="preserve">APRO II </w:t>
      </w:r>
      <w:r w:rsidR="00D255CE">
        <w:rPr>
          <w:rFonts w:ascii="Arial" w:eastAsia="Arial" w:hAnsi="Arial" w:cs="Arial"/>
          <w:b/>
          <w:position w:val="-1"/>
        </w:rPr>
        <w:t>(</w:t>
      </w:r>
      <w:r w:rsidR="00B43C1D">
        <w:rPr>
          <w:rFonts w:ascii="Arial" w:eastAsia="Arial" w:hAnsi="Arial" w:cs="Arial"/>
          <w:b/>
          <w:position w:val="-1"/>
        </w:rPr>
        <w:t xml:space="preserve">Details of </w:t>
      </w:r>
      <w:r w:rsidRPr="00E5000B">
        <w:rPr>
          <w:rFonts w:ascii="Arial" w:eastAsia="Arial" w:hAnsi="Arial" w:cs="Arial"/>
          <w:b/>
          <w:position w:val="-1"/>
        </w:rPr>
        <w:t>Proficiency Badge</w:t>
      </w:r>
      <w:r w:rsidR="007219B7">
        <w:rPr>
          <w:rFonts w:ascii="Arial" w:eastAsia="Arial" w:hAnsi="Arial" w:cs="Arial"/>
          <w:b/>
          <w:position w:val="-1"/>
        </w:rPr>
        <w:t xml:space="preserve"> </w:t>
      </w:r>
      <w:r w:rsidR="00D255CE">
        <w:rPr>
          <w:rFonts w:ascii="Arial" w:eastAsia="Arial" w:hAnsi="Arial" w:cs="Arial"/>
          <w:b/>
          <w:bCs/>
        </w:rPr>
        <w:t>earned</w:t>
      </w:r>
      <w:r w:rsidR="007219B7" w:rsidRPr="007219B7">
        <w:rPr>
          <w:rFonts w:ascii="Arial" w:eastAsia="Arial" w:hAnsi="Arial" w:cs="Arial"/>
          <w:b/>
          <w:position w:val="-1"/>
        </w:rPr>
        <w:t xml:space="preserve"> </w:t>
      </w:r>
      <w:r w:rsidR="007219B7">
        <w:rPr>
          <w:rFonts w:ascii="Arial" w:eastAsia="Arial" w:hAnsi="Arial" w:cs="Arial"/>
          <w:b/>
          <w:position w:val="-1"/>
        </w:rPr>
        <w:t>for President Scout Award</w:t>
      </w:r>
      <w:r>
        <w:rPr>
          <w:rFonts w:ascii="Arial" w:eastAsia="Arial" w:hAnsi="Arial" w:cs="Arial"/>
          <w:b/>
          <w:position w:val="-1"/>
        </w:rPr>
        <w:t>)</w:t>
      </w:r>
    </w:p>
    <w:p w:rsidR="005A0C17" w:rsidRDefault="005A0C17" w:rsidP="00397E3C">
      <w:pPr>
        <w:rPr>
          <w:sz w:val="8"/>
          <w:szCs w:val="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  <w:gridCol w:w="3540"/>
      </w:tblGrid>
      <w:tr w:rsidR="005A0C17" w:rsidTr="0033575E">
        <w:trPr>
          <w:trHeight w:hRule="exact" w:val="391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33575E" w:rsidRDefault="005A0C17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33575E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33575E" w:rsidRDefault="005A0C17" w:rsidP="00397E3C">
            <w:pPr>
              <w:ind w:left="93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575E">
              <w:rPr>
                <w:rFonts w:ascii="Arial" w:eastAsia="Arial" w:hAnsi="Arial" w:cs="Arial"/>
                <w:b/>
                <w:bCs/>
              </w:rPr>
              <w:t>Date of Passing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33575E" w:rsidRDefault="005A0C17" w:rsidP="00397E3C">
            <w:pPr>
              <w:ind w:left="82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575E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5A0C17" w:rsidTr="00DB67D8">
        <w:trPr>
          <w:trHeight w:hRule="exact" w:val="436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  <w:p w:rsidR="005E7736" w:rsidRDefault="005E7736" w:rsidP="00397E3C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</w:tr>
      <w:tr w:rsidR="005A0C17" w:rsidTr="00DB67D8">
        <w:trPr>
          <w:trHeight w:hRule="exact" w:val="436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</w:tr>
    </w:tbl>
    <w:p w:rsidR="00D93256" w:rsidRDefault="00D93256" w:rsidP="00397E3C">
      <w:pPr>
        <w:ind w:left="110"/>
        <w:rPr>
          <w:rFonts w:ascii="Arial" w:eastAsia="Arial" w:hAnsi="Arial" w:cs="Arial"/>
          <w:b/>
          <w:position w:val="-1"/>
        </w:rPr>
      </w:pPr>
    </w:p>
    <w:p w:rsidR="005A0C17" w:rsidRDefault="005A0C17" w:rsidP="00397E3C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14-B (5) of</w:t>
      </w:r>
      <w:r w:rsidR="00C5220B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APRO II (Details of Sustained Community Development Project)</w:t>
      </w:r>
    </w:p>
    <w:p w:rsidR="005A0C17" w:rsidRDefault="005A0C17" w:rsidP="00397E3C">
      <w:pPr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4"/>
        <w:gridCol w:w="1822"/>
        <w:gridCol w:w="1824"/>
        <w:gridCol w:w="2047"/>
      </w:tblGrid>
      <w:tr w:rsidR="00D518AB" w:rsidTr="00D518AB">
        <w:trPr>
          <w:trHeight w:hRule="exact" w:val="251"/>
        </w:trPr>
        <w:tc>
          <w:tcPr>
            <w:tcW w:w="4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8AB" w:rsidRDefault="00D518AB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D518AB" w:rsidRPr="00FA1033" w:rsidRDefault="00D518AB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Name of the Project undertaken</w:t>
            </w:r>
          </w:p>
          <w:p w:rsidR="00D518AB" w:rsidRPr="00FA1033" w:rsidRDefault="00D518AB" w:rsidP="00397E3C">
            <w:pPr>
              <w:jc w:val="center"/>
              <w:rPr>
                <w:b/>
                <w:bCs/>
              </w:rPr>
            </w:pPr>
          </w:p>
          <w:p w:rsidR="00D518AB" w:rsidRPr="00FA1033" w:rsidRDefault="00D518AB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397E3C">
            <w:pPr>
              <w:ind w:left="640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8AB" w:rsidRDefault="00D518AB" w:rsidP="00397E3C">
            <w:pPr>
              <w:ind w:left="298"/>
              <w:rPr>
                <w:rFonts w:ascii="Arial" w:eastAsia="Arial" w:hAnsi="Arial" w:cs="Arial"/>
                <w:b/>
                <w:bCs/>
                <w:spacing w:val="-22"/>
              </w:rPr>
            </w:pPr>
          </w:p>
          <w:p w:rsidR="00D518AB" w:rsidRPr="00FA1033" w:rsidRDefault="00D518AB" w:rsidP="00397E3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Service </w:t>
            </w:r>
            <w:r w:rsidRPr="00FA1033">
              <w:rPr>
                <w:rFonts w:ascii="Arial" w:eastAsia="Arial" w:hAnsi="Arial" w:cs="Arial"/>
                <w:b/>
                <w:bCs/>
              </w:rPr>
              <w:t>Hrs.</w:t>
            </w:r>
          </w:p>
        </w:tc>
      </w:tr>
      <w:tr w:rsidR="00D518AB" w:rsidTr="00D518AB">
        <w:trPr>
          <w:trHeight w:hRule="exact" w:val="294"/>
        </w:trPr>
        <w:tc>
          <w:tcPr>
            <w:tcW w:w="4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397E3C">
            <w:pPr>
              <w:ind w:left="407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397E3C">
            <w:pPr>
              <w:ind w:left="-19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To</w:t>
            </w:r>
          </w:p>
        </w:tc>
        <w:tc>
          <w:tcPr>
            <w:tcW w:w="20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397E3C">
            <w:pPr>
              <w:jc w:val="center"/>
              <w:rPr>
                <w:b/>
                <w:bCs/>
              </w:rPr>
            </w:pPr>
          </w:p>
        </w:tc>
      </w:tr>
      <w:tr w:rsidR="00D518AB" w:rsidTr="00D518AB">
        <w:trPr>
          <w:trHeight w:hRule="exact" w:val="374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</w:tr>
      <w:tr w:rsidR="00D518AB" w:rsidTr="00D518AB">
        <w:trPr>
          <w:trHeight w:hRule="exact" w:val="374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</w:tr>
    </w:tbl>
    <w:p w:rsidR="00D93256" w:rsidRPr="00A4232A" w:rsidRDefault="00D93256" w:rsidP="00397E3C">
      <w:pPr>
        <w:ind w:left="110"/>
        <w:rPr>
          <w:rFonts w:ascii="Arial" w:eastAsia="Arial" w:hAnsi="Arial" w:cs="Arial"/>
        </w:rPr>
      </w:pPr>
    </w:p>
    <w:p w:rsidR="005A0C17" w:rsidRDefault="005A0C17" w:rsidP="00397E3C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14-B (6) of</w:t>
      </w:r>
      <w:r w:rsidR="00C5220B">
        <w:rPr>
          <w:rFonts w:ascii="Arial" w:eastAsia="Arial" w:hAnsi="Arial" w:cs="Arial"/>
          <w:b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</w:t>
      </w:r>
      <w:r w:rsidR="00350D09">
        <w:rPr>
          <w:rFonts w:ascii="Arial" w:eastAsia="Arial" w:hAnsi="Arial" w:cs="Arial"/>
          <w:b/>
          <w:position w:val="-1"/>
        </w:rPr>
        <w:t xml:space="preserve">PRO II </w:t>
      </w:r>
      <w:r w:rsidR="00D518AB">
        <w:rPr>
          <w:rFonts w:ascii="Arial" w:eastAsia="Arial" w:hAnsi="Arial" w:cs="Arial"/>
          <w:b/>
          <w:position w:val="-1"/>
        </w:rPr>
        <w:t>(</w:t>
      </w:r>
      <w:r w:rsidR="00350D09">
        <w:rPr>
          <w:rFonts w:ascii="Arial" w:eastAsia="Arial" w:hAnsi="Arial" w:cs="Arial"/>
          <w:b/>
          <w:position w:val="-1"/>
        </w:rPr>
        <w:t>Details of working as Badge I</w:t>
      </w:r>
      <w:r>
        <w:rPr>
          <w:rFonts w:ascii="Arial" w:eastAsia="Arial" w:hAnsi="Arial" w:cs="Arial"/>
          <w:b/>
          <w:position w:val="-1"/>
        </w:rPr>
        <w:t>nstructor)</w:t>
      </w:r>
    </w:p>
    <w:p w:rsidR="005A0C17" w:rsidRDefault="005A0C17" w:rsidP="00397E3C">
      <w:pPr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4250"/>
        <w:gridCol w:w="1626"/>
        <w:gridCol w:w="1505"/>
      </w:tblGrid>
      <w:tr w:rsidR="005A0C17" w:rsidTr="00AB0BB9">
        <w:trPr>
          <w:trHeight w:hRule="exact" w:val="27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5A0C17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Name of Badge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5A0C17" w:rsidP="00397E3C">
            <w:pPr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Name of Group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5A0C17" w:rsidP="00397E3C">
            <w:pPr>
              <w:ind w:left="959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Date</w:t>
            </w:r>
          </w:p>
        </w:tc>
      </w:tr>
      <w:tr w:rsidR="005A0C17" w:rsidTr="00AB0BB9">
        <w:trPr>
          <w:trHeight w:hRule="exact" w:val="321"/>
        </w:trPr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1033" w:rsidRPr="00DB67D8" w:rsidRDefault="00FA1033" w:rsidP="00397E3C">
            <w:pPr>
              <w:jc w:val="center"/>
              <w:rPr>
                <w:b/>
                <w:bCs/>
              </w:rPr>
            </w:pPr>
          </w:p>
          <w:p w:rsidR="005A0C17" w:rsidRPr="00DB67D8" w:rsidRDefault="005A0C17" w:rsidP="00397E3C"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</w:p>
        </w:tc>
        <w:tc>
          <w:tcPr>
            <w:tcW w:w="42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5A0C17" w:rsidRPr="00DB67D8" w:rsidRDefault="005A0C17" w:rsidP="00397E3C">
            <w:pPr>
              <w:jc w:val="center"/>
              <w:rPr>
                <w:b/>
                <w:bCs/>
              </w:rPr>
            </w:pP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5A0C17" w:rsidP="00397E3C">
            <w:pPr>
              <w:ind w:left="-4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Pr="00DB67D8" w:rsidRDefault="00F27967" w:rsidP="00397E3C">
            <w:pPr>
              <w:ind w:left="612" w:right="11"/>
              <w:jc w:val="center"/>
              <w:rPr>
                <w:rFonts w:ascii="Arial" w:eastAsia="Arial" w:hAnsi="Arial" w:cs="Arial"/>
                <w:b/>
                <w:bCs/>
              </w:rPr>
            </w:pPr>
            <w:r w:rsidRPr="00DB67D8">
              <w:rPr>
                <w:rFonts w:ascii="Arial" w:eastAsia="Arial" w:hAnsi="Arial" w:cs="Arial"/>
                <w:b/>
                <w:bCs/>
              </w:rPr>
              <w:t>T</w:t>
            </w:r>
            <w:r w:rsidR="004C7265">
              <w:rPr>
                <w:rFonts w:ascii="Arial" w:eastAsia="Arial" w:hAnsi="Arial" w:cs="Arial"/>
                <w:b/>
                <w:bCs/>
              </w:rPr>
              <w:t>o</w:t>
            </w:r>
          </w:p>
        </w:tc>
      </w:tr>
      <w:tr w:rsidR="005A0C17" w:rsidTr="00AB0BB9">
        <w:trPr>
          <w:trHeight w:hRule="exact" w:val="322"/>
        </w:trPr>
        <w:tc>
          <w:tcPr>
            <w:tcW w:w="32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  <w:tc>
          <w:tcPr>
            <w:tcW w:w="42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0C17" w:rsidRDefault="005A0C17" w:rsidP="00397E3C"/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C17" w:rsidRDefault="005A0C17" w:rsidP="00397E3C"/>
        </w:tc>
      </w:tr>
    </w:tbl>
    <w:p w:rsidR="00D518AB" w:rsidRDefault="005A0C17" w:rsidP="00814E1A">
      <w:pPr>
        <w:ind w:left="110" w:right="233"/>
        <w:jc w:val="both"/>
        <w:rPr>
          <w:rFonts w:ascii="Arial" w:eastAsia="Arial" w:hAnsi="Arial" w:cs="Arial"/>
          <w:b/>
        </w:rPr>
      </w:pPr>
      <w:r w:rsidRPr="00CB25AA">
        <w:rPr>
          <w:rFonts w:ascii="Arial" w:eastAsia="Arial" w:hAnsi="Arial" w:cs="Arial"/>
          <w:b/>
        </w:rPr>
        <w:t>Note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1"/>
        </w:rPr>
        <w:t xml:space="preserve"> </w:t>
      </w:r>
      <w:r w:rsidRPr="00814E1A">
        <w:rPr>
          <w:rFonts w:ascii="Verdana" w:eastAsia="Arial" w:hAnsi="Verdana" w:cs="Arial"/>
          <w:spacing w:val="-11"/>
          <w:sz w:val="15"/>
          <w:szCs w:val="15"/>
        </w:rPr>
        <w:t>A</w:t>
      </w:r>
      <w:r w:rsidR="00C5220B" w:rsidRPr="00814E1A">
        <w:rPr>
          <w:rFonts w:ascii="Verdana" w:eastAsia="Arial" w:hAnsi="Verdana" w:cs="Arial"/>
          <w:spacing w:val="-11"/>
          <w:sz w:val="15"/>
          <w:szCs w:val="15"/>
        </w:rPr>
        <w:t xml:space="preserve"> </w:t>
      </w:r>
      <w:r w:rsidRPr="00814E1A">
        <w:rPr>
          <w:rFonts w:ascii="Verdana" w:eastAsia="Arial" w:hAnsi="Verdana" w:cs="Arial"/>
          <w:sz w:val="15"/>
          <w:szCs w:val="15"/>
        </w:rPr>
        <w:t>copy of appointment letter from Group Le</w:t>
      </w:r>
      <w:r w:rsidR="00E836A0" w:rsidRPr="00814E1A">
        <w:rPr>
          <w:rFonts w:ascii="Verdana" w:eastAsia="Arial" w:hAnsi="Verdana" w:cs="Arial"/>
          <w:sz w:val="15"/>
          <w:szCs w:val="15"/>
        </w:rPr>
        <w:t>ader/ADC/DOC</w:t>
      </w:r>
      <w:r w:rsidR="00D518AB" w:rsidRPr="00814E1A">
        <w:rPr>
          <w:rFonts w:ascii="Verdana" w:eastAsia="Arial" w:hAnsi="Verdana" w:cs="Arial"/>
          <w:sz w:val="15"/>
          <w:szCs w:val="15"/>
        </w:rPr>
        <w:t xml:space="preserve"> and list </w:t>
      </w:r>
      <w:r w:rsidRPr="00814E1A">
        <w:rPr>
          <w:rFonts w:ascii="Verdana" w:eastAsia="Arial" w:hAnsi="Verdana" w:cs="Arial"/>
          <w:sz w:val="15"/>
          <w:szCs w:val="15"/>
        </w:rPr>
        <w:t xml:space="preserve">of Scouts who earned the Proficiency Badge to be </w:t>
      </w:r>
      <w:r w:rsidR="00D518AB" w:rsidRPr="00814E1A">
        <w:rPr>
          <w:rFonts w:ascii="Verdana" w:eastAsia="Arial" w:hAnsi="Verdana" w:cs="Arial"/>
          <w:sz w:val="15"/>
          <w:szCs w:val="15"/>
        </w:rPr>
        <w:t>produced</w:t>
      </w:r>
      <w:r w:rsidR="00D518AB">
        <w:rPr>
          <w:rFonts w:ascii="Arial" w:eastAsia="Arial" w:hAnsi="Arial" w:cs="Arial"/>
        </w:rPr>
        <w:t>.</w:t>
      </w:r>
    </w:p>
    <w:p w:rsidR="008D40E1" w:rsidRPr="008D40E1" w:rsidRDefault="008D40E1" w:rsidP="00397E3C">
      <w:pPr>
        <w:ind w:left="110" w:right="233"/>
        <w:jc w:val="center"/>
        <w:rPr>
          <w:rFonts w:ascii="Arial" w:eastAsia="Arial" w:hAnsi="Arial" w:cs="Arial"/>
          <w:b/>
          <w:sz w:val="10"/>
        </w:rPr>
      </w:pPr>
    </w:p>
    <w:p w:rsidR="00C163E5" w:rsidRDefault="00D518AB" w:rsidP="00397E3C">
      <w:pPr>
        <w:ind w:left="110" w:right="23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:rsidR="005A0C17" w:rsidRDefault="000A7068" w:rsidP="00397E3C">
      <w:pPr>
        <w:ind w:left="110" w:right="2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Alternat</w:t>
      </w:r>
      <w:r w:rsidR="005A0C17">
        <w:rPr>
          <w:rFonts w:ascii="Arial" w:eastAsia="Arial" w:hAnsi="Arial" w:cs="Arial"/>
          <w:b/>
        </w:rPr>
        <w:t>e to the above (</w:t>
      </w:r>
      <w:r w:rsidR="008A7743">
        <w:rPr>
          <w:rFonts w:ascii="Arial" w:eastAsia="Arial" w:hAnsi="Arial" w:cs="Arial"/>
          <w:b/>
        </w:rPr>
        <w:t>Te</w:t>
      </w:r>
      <w:r w:rsidR="005A0C17">
        <w:rPr>
          <w:rFonts w:ascii="Arial" w:eastAsia="Arial" w:hAnsi="Arial" w:cs="Arial"/>
          <w:b/>
        </w:rPr>
        <w:t>aching Games)</w:t>
      </w:r>
    </w:p>
    <w:p w:rsidR="005A0C17" w:rsidRDefault="005A0C17" w:rsidP="00397E3C">
      <w:pPr>
        <w:rPr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1770"/>
        <w:gridCol w:w="1770"/>
        <w:gridCol w:w="3540"/>
      </w:tblGrid>
      <w:tr w:rsidR="00D518AB" w:rsidTr="00D518AB">
        <w:trPr>
          <w:trHeight w:hRule="exact" w:val="324"/>
        </w:trPr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8AB" w:rsidRPr="00FA1033" w:rsidRDefault="00D518AB" w:rsidP="00397E3C">
            <w:pPr>
              <w:ind w:left="320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Name of Locality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397E3C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18AB" w:rsidRPr="00FA1033" w:rsidRDefault="00D518AB" w:rsidP="00397E3C">
            <w:pPr>
              <w:ind w:left="1440"/>
              <w:jc w:val="center"/>
              <w:rPr>
                <w:rFonts w:ascii="Arial" w:eastAsia="Arial" w:hAnsi="Arial" w:cs="Arial"/>
                <w:b/>
                <w:bCs/>
              </w:rPr>
            </w:pPr>
            <w:r w:rsidRPr="00FA1033">
              <w:rPr>
                <w:rFonts w:ascii="Arial" w:eastAsia="Arial" w:hAnsi="Arial" w:cs="Arial"/>
                <w:b/>
                <w:bCs/>
              </w:rPr>
              <w:t>No of Children</w:t>
            </w:r>
          </w:p>
        </w:tc>
      </w:tr>
      <w:tr w:rsidR="00D518AB" w:rsidTr="00D518AB">
        <w:trPr>
          <w:trHeight w:hRule="exact" w:val="276"/>
        </w:trPr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>
            <w:pPr>
              <w:jc w:val="center"/>
            </w:pPr>
            <w:r w:rsidRPr="00FA1033">
              <w:rPr>
                <w:rFonts w:ascii="Arial" w:eastAsia="Arial" w:hAnsi="Arial" w:cs="Arial"/>
                <w:b/>
                <w:bCs/>
              </w:rPr>
              <w:t>From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E836A0" w:rsidRDefault="00D518AB" w:rsidP="00397E3C">
            <w:pPr>
              <w:jc w:val="center"/>
              <w:rPr>
                <w:b/>
                <w:bCs/>
              </w:rPr>
            </w:pPr>
            <w:r w:rsidRPr="00E836A0">
              <w:rPr>
                <w:b/>
                <w:bCs/>
              </w:rPr>
              <w:t>To</w:t>
            </w:r>
          </w:p>
        </w:tc>
        <w:tc>
          <w:tcPr>
            <w:tcW w:w="3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</w:tr>
      <w:tr w:rsidR="00D518AB" w:rsidTr="00FA1033">
        <w:trPr>
          <w:trHeight w:hRule="exact" w:val="463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Pr="00FA1033" w:rsidRDefault="00D518AB" w:rsidP="00397E3C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/>
        </w:tc>
      </w:tr>
    </w:tbl>
    <w:p w:rsidR="005A0C17" w:rsidRDefault="006163E7" w:rsidP="00235EA9">
      <w:pPr>
        <w:ind w:left="709" w:right="440" w:hanging="599"/>
        <w:jc w:val="both"/>
        <w:rPr>
          <w:rFonts w:ascii="Arial" w:eastAsia="Arial" w:hAnsi="Arial" w:cs="Arial"/>
        </w:rPr>
      </w:pPr>
      <w:r w:rsidRPr="00425D29">
        <w:rPr>
          <w:rFonts w:ascii="Arial" w:eastAsia="Arial" w:hAnsi="Arial" w:cs="Arial"/>
          <w:b/>
        </w:rPr>
        <w:t>Note</w:t>
      </w:r>
      <w:r>
        <w:rPr>
          <w:rFonts w:ascii="Arial" w:eastAsia="Arial" w:hAnsi="Arial" w:cs="Arial"/>
        </w:rPr>
        <w:t>:</w:t>
      </w:r>
      <w:r w:rsidR="005A0C17">
        <w:rPr>
          <w:rFonts w:ascii="Arial" w:eastAsia="Arial" w:hAnsi="Arial" w:cs="Arial"/>
        </w:rPr>
        <w:t xml:space="preserve"> </w:t>
      </w:r>
      <w:r w:rsidR="005A0C17" w:rsidRPr="00235EA9">
        <w:rPr>
          <w:rFonts w:ascii="Verdana" w:eastAsia="Arial" w:hAnsi="Verdana" w:cs="Arial"/>
          <w:sz w:val="16"/>
        </w:rPr>
        <w:t>List of names of Children with their age and Fathe</w:t>
      </w:r>
      <w:r w:rsidR="005A0C17" w:rsidRPr="00235EA9">
        <w:rPr>
          <w:rFonts w:ascii="Verdana" w:eastAsia="Arial" w:hAnsi="Verdana" w:cs="Arial"/>
          <w:spacing w:val="8"/>
          <w:sz w:val="16"/>
        </w:rPr>
        <w:t>r</w:t>
      </w:r>
      <w:r w:rsidR="005A0C17" w:rsidRPr="00235EA9">
        <w:rPr>
          <w:rFonts w:ascii="Verdana" w:eastAsia="Arial" w:hAnsi="Verdana" w:cs="Arial"/>
          <w:spacing w:val="-4"/>
          <w:sz w:val="16"/>
        </w:rPr>
        <w:t>’</w:t>
      </w:r>
      <w:r w:rsidR="005A0C17" w:rsidRPr="00235EA9">
        <w:rPr>
          <w:rFonts w:ascii="Verdana" w:eastAsia="Arial" w:hAnsi="Verdana" w:cs="Arial"/>
          <w:sz w:val="16"/>
        </w:rPr>
        <w:t>s name and a copy of appreciation letter from Parent / Head of Institution to be produced with details.</w:t>
      </w:r>
    </w:p>
    <w:p w:rsidR="00235EA9" w:rsidRDefault="00235EA9" w:rsidP="00425D29">
      <w:pPr>
        <w:ind w:left="110" w:right="440"/>
        <w:jc w:val="both"/>
        <w:rPr>
          <w:rFonts w:ascii="Arial" w:eastAsia="Arial" w:hAnsi="Arial" w:cs="Arial"/>
        </w:rPr>
      </w:pPr>
    </w:p>
    <w:p w:rsidR="00425D29" w:rsidRPr="00425D29" w:rsidRDefault="00425D29" w:rsidP="00425D29">
      <w:pPr>
        <w:ind w:left="110" w:right="440"/>
        <w:jc w:val="both"/>
        <w:rPr>
          <w:rFonts w:ascii="Arial" w:eastAsia="Arial" w:hAnsi="Arial" w:cs="Arial"/>
          <w:sz w:val="6"/>
        </w:rPr>
      </w:pPr>
    </w:p>
    <w:p w:rsidR="000A3171" w:rsidRDefault="009E36BA" w:rsidP="00397E3C">
      <w:pPr>
        <w:ind w:left="110" w:right="4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14-B(7) Knowledge of Kanderste</w:t>
      </w:r>
      <w:r w:rsidR="000A3171" w:rsidRPr="001D7A73">
        <w:rPr>
          <w:rFonts w:ascii="Arial" w:eastAsia="Arial" w:hAnsi="Arial" w:cs="Arial"/>
          <w:b/>
          <w:bCs/>
        </w:rPr>
        <w:t>g Adventure centre of WOSM</w:t>
      </w:r>
      <w:r w:rsidR="00FD0B49" w:rsidRPr="001D7A73">
        <w:rPr>
          <w:rFonts w:ascii="Arial" w:eastAsia="Arial" w:hAnsi="Arial" w:cs="Arial"/>
          <w:b/>
          <w:bCs/>
        </w:rPr>
        <w:t xml:space="preserve"> and prepare log book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40"/>
        <w:gridCol w:w="3540"/>
      </w:tblGrid>
      <w:tr w:rsidR="00D518AB" w:rsidTr="00501939">
        <w:trPr>
          <w:trHeight w:hRule="exact" w:val="557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>
            <w:pPr>
              <w:ind w:left="3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Submission of Log Book</w:t>
            </w:r>
            <w:r w:rsidR="00501939">
              <w:rPr>
                <w:rFonts w:ascii="Arial" w:eastAsia="Arial" w:hAnsi="Arial" w:cs="Arial"/>
              </w:rPr>
              <w:t xml:space="preserve"> in COH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8AB" w:rsidRDefault="00D518AB" w:rsidP="00397E3C">
            <w:pPr>
              <w:ind w:left="407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518AB" w:rsidRPr="00E16E3C" w:rsidRDefault="00D518AB" w:rsidP="00397E3C">
      <w:pPr>
        <w:ind w:left="110" w:right="440"/>
        <w:rPr>
          <w:rFonts w:ascii="Arial" w:eastAsia="Arial" w:hAnsi="Arial" w:cs="Arial"/>
          <w:b/>
          <w:bCs/>
          <w:sz w:val="14"/>
        </w:rPr>
      </w:pPr>
    </w:p>
    <w:p w:rsidR="005A0C17" w:rsidRDefault="006163E7" w:rsidP="00397E3C">
      <w:pPr>
        <w:ind w:left="110"/>
        <w:rPr>
          <w:rFonts w:ascii="Arial" w:eastAsia="Arial" w:hAnsi="Arial" w:cs="Arial"/>
        </w:rPr>
      </w:pPr>
      <w:r w:rsidRPr="00E16E3C">
        <w:rPr>
          <w:rFonts w:ascii="Arial" w:eastAsia="Arial" w:hAnsi="Arial" w:cs="Arial"/>
          <w:b/>
        </w:rPr>
        <w:t>Note</w:t>
      </w:r>
      <w:r>
        <w:rPr>
          <w:rFonts w:ascii="Arial" w:eastAsia="Arial" w:hAnsi="Arial" w:cs="Arial"/>
        </w:rPr>
        <w:t>:</w:t>
      </w:r>
      <w:r w:rsidR="00D03F2E">
        <w:rPr>
          <w:rFonts w:ascii="Arial" w:eastAsia="Arial" w:hAnsi="Arial" w:cs="Arial"/>
        </w:rPr>
        <w:t xml:space="preserve"> </w:t>
      </w:r>
      <w:r w:rsidR="005A0C17">
        <w:rPr>
          <w:rFonts w:ascii="Arial" w:eastAsia="Arial" w:hAnsi="Arial" w:cs="Arial"/>
        </w:rPr>
        <w:t>All relevant record</w:t>
      </w:r>
      <w:r w:rsidR="00CF1A56">
        <w:rPr>
          <w:rFonts w:ascii="Arial" w:eastAsia="Arial" w:hAnsi="Arial" w:cs="Arial"/>
        </w:rPr>
        <w:t>s</w:t>
      </w:r>
      <w:r w:rsidR="005A0C17">
        <w:rPr>
          <w:rFonts w:ascii="Arial" w:eastAsia="Arial" w:hAnsi="Arial" w:cs="Arial"/>
        </w:rPr>
        <w:t>, Log Book</w:t>
      </w:r>
      <w:r w:rsidR="00CF1A56">
        <w:rPr>
          <w:rFonts w:ascii="Arial" w:eastAsia="Arial" w:hAnsi="Arial" w:cs="Arial"/>
        </w:rPr>
        <w:t>s</w:t>
      </w:r>
      <w:r w:rsidR="005A0C17">
        <w:rPr>
          <w:rFonts w:ascii="Arial" w:eastAsia="Arial" w:hAnsi="Arial" w:cs="Arial"/>
        </w:rPr>
        <w:t>&amp; Certificate</w:t>
      </w:r>
      <w:r w:rsidR="00CF1A56">
        <w:rPr>
          <w:rFonts w:ascii="Arial" w:eastAsia="Arial" w:hAnsi="Arial" w:cs="Arial"/>
        </w:rPr>
        <w:t>s</w:t>
      </w:r>
      <w:r w:rsidR="005A0C17">
        <w:rPr>
          <w:rFonts w:ascii="Arial" w:eastAsia="Arial" w:hAnsi="Arial" w:cs="Arial"/>
        </w:rPr>
        <w:t xml:space="preserve"> should be produced in the testing camp as and when demanded.</w:t>
      </w:r>
    </w:p>
    <w:p w:rsidR="005F1EC4" w:rsidRPr="00A31C17" w:rsidRDefault="005F1EC4" w:rsidP="00397E3C">
      <w:pPr>
        <w:rPr>
          <w:sz w:val="40"/>
        </w:rPr>
      </w:pPr>
    </w:p>
    <w:p w:rsidR="005A0C17" w:rsidRDefault="005A0C17" w:rsidP="00397E3C">
      <w:pPr>
        <w:ind w:left="7310" w:firstLine="610"/>
        <w:rPr>
          <w:rFonts w:ascii="Arial" w:eastAsia="Arial" w:hAnsi="Arial" w:cs="Arial"/>
          <w:b/>
        </w:rPr>
      </w:pPr>
      <w:r w:rsidRPr="00786514">
        <w:rPr>
          <w:rFonts w:ascii="Arial" w:eastAsia="Arial" w:hAnsi="Arial" w:cs="Arial"/>
          <w:b/>
        </w:rPr>
        <w:t xml:space="preserve">Signature of Scout </w:t>
      </w:r>
    </w:p>
    <w:p w:rsidR="005A0C17" w:rsidRDefault="007B3804" w:rsidP="00397E3C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 w:rsidR="00A31C17">
        <w:rPr>
          <w:rFonts w:ascii="Arial" w:eastAsia="Arial" w:hAnsi="Arial" w:cs="Arial"/>
        </w:rPr>
        <w:t>:</w:t>
      </w:r>
      <w:r w:rsidR="001F5081">
        <w:rPr>
          <w:rFonts w:ascii="Arial" w:eastAsia="Arial" w:hAnsi="Arial" w:cs="Arial"/>
        </w:rPr>
        <w:t xml:space="preserve"> …………………..</w:t>
      </w:r>
    </w:p>
    <w:p w:rsidR="00655237" w:rsidRPr="00264DAE" w:rsidRDefault="00655237" w:rsidP="00397E3C">
      <w:pPr>
        <w:ind w:left="110"/>
        <w:rPr>
          <w:rFonts w:ascii="Arial" w:eastAsia="Arial" w:hAnsi="Arial" w:cs="Arial"/>
          <w:sz w:val="16"/>
        </w:rPr>
      </w:pPr>
    </w:p>
    <w:p w:rsidR="00261BB5" w:rsidRDefault="00261BB5" w:rsidP="00397E3C">
      <w:pPr>
        <w:ind w:left="1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Certify that the above information is correct and verified by me</w:t>
      </w:r>
      <w:r w:rsidR="00D518AB">
        <w:rPr>
          <w:rFonts w:ascii="Arial" w:eastAsia="Arial" w:hAnsi="Arial" w:cs="Arial"/>
          <w:b/>
        </w:rPr>
        <w:t>.</w:t>
      </w:r>
    </w:p>
    <w:p w:rsidR="00D518AB" w:rsidRDefault="00D518AB" w:rsidP="00397E3C">
      <w:pPr>
        <w:ind w:left="110"/>
        <w:rPr>
          <w:rFonts w:ascii="Arial" w:eastAsia="Arial" w:hAnsi="Arial" w:cs="Arial"/>
          <w:b/>
          <w:sz w:val="42"/>
          <w:szCs w:val="44"/>
        </w:rPr>
      </w:pPr>
    </w:p>
    <w:p w:rsidR="00BF3A1E" w:rsidRPr="00264DAE" w:rsidRDefault="00BF3A1E" w:rsidP="00397E3C">
      <w:pPr>
        <w:ind w:left="110"/>
        <w:rPr>
          <w:rFonts w:ascii="Arial" w:eastAsia="Arial" w:hAnsi="Arial" w:cs="Arial"/>
          <w:b/>
          <w:sz w:val="42"/>
          <w:szCs w:val="44"/>
        </w:rPr>
      </w:pPr>
    </w:p>
    <w:p w:rsidR="005A0C17" w:rsidRDefault="00C51B10" w:rsidP="00397E3C">
      <w:pPr>
        <w:ind w:left="110"/>
        <w:rPr>
          <w:rFonts w:ascii="Arial" w:eastAsia="Arial" w:hAnsi="Arial" w:cs="Arial"/>
        </w:rPr>
      </w:pPr>
      <w:r w:rsidRPr="00C51B10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Signature of Scout Master</w:t>
      </w:r>
      <w:r w:rsidR="007A47DC" w:rsidRPr="007A47DC">
        <w:rPr>
          <w:rFonts w:ascii="Arial" w:eastAsia="Arial" w:hAnsi="Arial" w:cs="Arial"/>
          <w:b/>
        </w:rPr>
        <w:t xml:space="preserve"> </w:t>
      </w:r>
      <w:r w:rsidR="007A47DC">
        <w:rPr>
          <w:rFonts w:ascii="Arial" w:eastAsia="Arial" w:hAnsi="Arial" w:cs="Arial"/>
          <w:b/>
        </w:rPr>
        <w:tab/>
      </w:r>
      <w:r w:rsidR="007A47DC">
        <w:rPr>
          <w:rFonts w:ascii="Arial" w:eastAsia="Arial" w:hAnsi="Arial" w:cs="Arial"/>
          <w:b/>
        </w:rPr>
        <w:tab/>
      </w:r>
      <w:r w:rsidR="007A47DC">
        <w:rPr>
          <w:rFonts w:ascii="Arial" w:eastAsia="Arial" w:hAnsi="Arial" w:cs="Arial"/>
          <w:b/>
        </w:rPr>
        <w:tab/>
      </w:r>
      <w:r w:rsidR="007A47DC">
        <w:rPr>
          <w:rFonts w:ascii="Arial" w:eastAsia="Arial" w:hAnsi="Arial" w:cs="Arial"/>
          <w:b/>
        </w:rPr>
        <w:tab/>
      </w:r>
      <w:r w:rsidR="007A47DC">
        <w:rPr>
          <w:rFonts w:ascii="Arial" w:eastAsia="Arial" w:hAnsi="Arial" w:cs="Arial"/>
          <w:b/>
        </w:rPr>
        <w:tab/>
        <w:t>Seal &amp; Signature of District Org. Commissioner (S)</w:t>
      </w:r>
    </w:p>
    <w:p w:rsidR="005B64CD" w:rsidRDefault="007A47DC" w:rsidP="00397E3C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B85E81">
        <w:rPr>
          <w:rFonts w:ascii="Arial" w:eastAsia="Arial" w:hAnsi="Arial" w:cs="Arial"/>
        </w:rPr>
        <w:t>Date:</w:t>
      </w:r>
      <w:r w:rsidR="00B85E81">
        <w:rPr>
          <w:rFonts w:ascii="Arial" w:eastAsia="Arial" w:hAnsi="Arial" w:cs="Arial"/>
        </w:rPr>
        <w:tab/>
      </w:r>
      <w:r w:rsidR="00B85E81">
        <w:rPr>
          <w:rFonts w:ascii="Arial" w:eastAsia="Arial" w:hAnsi="Arial" w:cs="Arial"/>
        </w:rPr>
        <w:tab/>
      </w:r>
      <w:r w:rsidR="00B85E81">
        <w:rPr>
          <w:rFonts w:ascii="Arial" w:eastAsia="Arial" w:hAnsi="Arial" w:cs="Arial"/>
        </w:rPr>
        <w:tab/>
      </w:r>
      <w:r w:rsidR="00B85E81">
        <w:rPr>
          <w:rFonts w:ascii="Arial" w:eastAsia="Arial" w:hAnsi="Arial" w:cs="Arial"/>
        </w:rPr>
        <w:tab/>
      </w:r>
      <w:r w:rsidR="00B85E81">
        <w:rPr>
          <w:rFonts w:ascii="Arial" w:eastAsia="Arial" w:hAnsi="Arial" w:cs="Arial"/>
        </w:rPr>
        <w:tab/>
      </w:r>
      <w:r w:rsidR="00B85E81">
        <w:rPr>
          <w:rFonts w:ascii="Arial" w:eastAsia="Arial" w:hAnsi="Arial" w:cs="Arial"/>
        </w:rPr>
        <w:tab/>
      </w:r>
      <w:r w:rsidR="00B85E81">
        <w:rPr>
          <w:rFonts w:ascii="Arial" w:eastAsia="Arial" w:hAnsi="Arial" w:cs="Arial"/>
        </w:rPr>
        <w:tab/>
      </w:r>
      <w:r w:rsidR="00C51B10">
        <w:rPr>
          <w:rFonts w:ascii="Arial" w:eastAsia="Arial" w:hAnsi="Arial" w:cs="Arial"/>
        </w:rPr>
        <w:t xml:space="preserve">           </w:t>
      </w:r>
      <w:r w:rsidR="004A7F1A">
        <w:rPr>
          <w:rFonts w:ascii="Arial" w:eastAsia="Arial" w:hAnsi="Arial" w:cs="Arial"/>
        </w:rPr>
        <w:tab/>
      </w:r>
      <w:r w:rsidR="00B85E81">
        <w:rPr>
          <w:rFonts w:ascii="Arial" w:eastAsia="Arial" w:hAnsi="Arial" w:cs="Arial"/>
        </w:rPr>
        <w:t>Date:</w:t>
      </w:r>
    </w:p>
    <w:p w:rsidR="00EE5812" w:rsidRPr="003357BE" w:rsidRDefault="00EE5812" w:rsidP="00397E3C">
      <w:pPr>
        <w:ind w:left="110"/>
        <w:rPr>
          <w:rFonts w:ascii="Arial" w:eastAsia="Arial" w:hAnsi="Arial" w:cs="Arial"/>
          <w:sz w:val="14"/>
        </w:rPr>
      </w:pPr>
    </w:p>
    <w:p w:rsidR="00D82C49" w:rsidRPr="001F5081" w:rsidRDefault="00D82C49" w:rsidP="00EE5812">
      <w:pPr>
        <w:ind w:left="110"/>
        <w:rPr>
          <w:rFonts w:ascii="Arial" w:eastAsia="Arial" w:hAnsi="Arial" w:cs="Arial"/>
          <w:b/>
          <w:sz w:val="2"/>
        </w:rPr>
      </w:pPr>
    </w:p>
    <w:p w:rsidR="00CD512E" w:rsidRPr="00264DAE" w:rsidRDefault="00CD512E" w:rsidP="00EE5812">
      <w:pPr>
        <w:ind w:left="110"/>
        <w:rPr>
          <w:rFonts w:ascii="Arial" w:eastAsia="Arial" w:hAnsi="Arial" w:cs="Arial"/>
          <w:sz w:val="6"/>
        </w:rPr>
      </w:pPr>
    </w:p>
    <w:p w:rsidR="0023108F" w:rsidRPr="0023108F" w:rsidRDefault="0023108F" w:rsidP="0023108F">
      <w:pPr>
        <w:ind w:left="110"/>
        <w:jc w:val="center"/>
        <w:rPr>
          <w:rFonts w:ascii="Arial" w:eastAsia="Arial" w:hAnsi="Arial" w:cs="Arial"/>
          <w:b/>
          <w:u w:val="single"/>
        </w:rPr>
      </w:pPr>
      <w:r w:rsidRPr="0023108F">
        <w:rPr>
          <w:rFonts w:ascii="Arial" w:eastAsia="Arial" w:hAnsi="Arial" w:cs="Arial"/>
          <w:b/>
          <w:u w:val="single"/>
        </w:rPr>
        <w:t>Information Sheet Checked &amp; Verified</w:t>
      </w:r>
    </w:p>
    <w:p w:rsidR="00D82C49" w:rsidRPr="0023108F" w:rsidRDefault="00D82C49" w:rsidP="0023108F">
      <w:pPr>
        <w:ind w:left="110"/>
        <w:jc w:val="center"/>
        <w:rPr>
          <w:rFonts w:ascii="Arial" w:eastAsia="Arial" w:hAnsi="Arial" w:cs="Arial"/>
          <w:b/>
          <w:u w:val="single"/>
        </w:rPr>
      </w:pPr>
    </w:p>
    <w:p w:rsidR="00D82C49" w:rsidRDefault="00D82C49" w:rsidP="00EE5812">
      <w:pPr>
        <w:ind w:left="110"/>
        <w:rPr>
          <w:rFonts w:ascii="Arial" w:eastAsia="Arial" w:hAnsi="Arial" w:cs="Arial"/>
        </w:rPr>
      </w:pPr>
    </w:p>
    <w:p w:rsidR="00BF3A1E" w:rsidRDefault="00BF3A1E" w:rsidP="00EE5812">
      <w:pPr>
        <w:ind w:left="110"/>
        <w:rPr>
          <w:rFonts w:ascii="Arial" w:eastAsia="Arial" w:hAnsi="Arial" w:cs="Arial"/>
        </w:rPr>
      </w:pPr>
    </w:p>
    <w:p w:rsidR="00D82C49" w:rsidRPr="001F5081" w:rsidRDefault="001F6075" w:rsidP="00D82C49">
      <w:pPr>
        <w:ind w:left="110"/>
        <w:rPr>
          <w:rFonts w:ascii="Arial" w:eastAsia="Arial" w:hAnsi="Arial" w:cs="Arial"/>
          <w:sz w:val="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D82C49">
        <w:rPr>
          <w:rFonts w:ascii="Arial" w:eastAsia="Arial" w:hAnsi="Arial" w:cs="Arial"/>
          <w:b/>
        </w:rPr>
        <w:t xml:space="preserve">Seal &amp; Signature of </w:t>
      </w:r>
      <w:r>
        <w:rPr>
          <w:rFonts w:ascii="Arial" w:eastAsia="Arial" w:hAnsi="Arial" w:cs="Arial"/>
          <w:b/>
        </w:rPr>
        <w:t>ASOC/</w:t>
      </w:r>
      <w:r w:rsidR="00D82C49">
        <w:rPr>
          <w:rFonts w:ascii="Arial" w:eastAsia="Arial" w:hAnsi="Arial" w:cs="Arial"/>
          <w:b/>
        </w:rPr>
        <w:t>SOC(S</w:t>
      </w:r>
      <w:r w:rsidR="00BD140A">
        <w:rPr>
          <w:rFonts w:ascii="Arial" w:eastAsia="Arial" w:hAnsi="Arial" w:cs="Arial"/>
          <w:b/>
        </w:rPr>
        <w:t>cout</w:t>
      </w:r>
      <w:r w:rsidR="00D82C49">
        <w:rPr>
          <w:rFonts w:ascii="Arial" w:eastAsia="Arial" w:hAnsi="Arial" w:cs="Arial"/>
          <w:b/>
        </w:rPr>
        <w:t>)</w:t>
      </w:r>
      <w:r w:rsidR="00D82C49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D82C49">
        <w:rPr>
          <w:rFonts w:ascii="Arial" w:eastAsia="Arial" w:hAnsi="Arial" w:cs="Arial"/>
        </w:rPr>
        <w:t>Date:</w:t>
      </w:r>
      <w:r w:rsidR="00D82C49">
        <w:rPr>
          <w:rFonts w:ascii="Arial" w:eastAsia="Arial" w:hAnsi="Arial" w:cs="Arial"/>
        </w:rPr>
        <w:tab/>
      </w:r>
      <w:r w:rsidR="00D82C49">
        <w:rPr>
          <w:rFonts w:ascii="Arial" w:eastAsia="Arial" w:hAnsi="Arial" w:cs="Arial"/>
        </w:rPr>
        <w:tab/>
      </w:r>
      <w:r w:rsidR="00D82C49">
        <w:rPr>
          <w:rFonts w:ascii="Arial" w:eastAsia="Arial" w:hAnsi="Arial" w:cs="Arial"/>
        </w:rPr>
        <w:tab/>
      </w:r>
      <w:r w:rsidR="00D82C49">
        <w:rPr>
          <w:rFonts w:ascii="Arial" w:eastAsia="Arial" w:hAnsi="Arial" w:cs="Arial"/>
        </w:rPr>
        <w:tab/>
      </w:r>
      <w:r w:rsidR="00D82C49">
        <w:rPr>
          <w:rFonts w:ascii="Arial" w:eastAsia="Arial" w:hAnsi="Arial" w:cs="Arial"/>
        </w:rPr>
        <w:tab/>
      </w:r>
      <w:r w:rsidR="00D82C49">
        <w:rPr>
          <w:rFonts w:ascii="Arial" w:eastAsia="Arial" w:hAnsi="Arial" w:cs="Arial"/>
        </w:rPr>
        <w:tab/>
      </w:r>
      <w:r w:rsidR="00D82C49">
        <w:rPr>
          <w:rFonts w:ascii="Arial" w:eastAsia="Arial" w:hAnsi="Arial" w:cs="Arial"/>
        </w:rPr>
        <w:tab/>
      </w:r>
      <w:r w:rsidR="00D82C49">
        <w:rPr>
          <w:rFonts w:ascii="Arial" w:eastAsia="Arial" w:hAnsi="Arial" w:cs="Arial"/>
        </w:rPr>
        <w:tab/>
      </w:r>
      <w:r w:rsidR="00D82C49">
        <w:rPr>
          <w:rFonts w:ascii="Arial" w:eastAsia="Arial" w:hAnsi="Arial" w:cs="Arial"/>
        </w:rPr>
        <w:tab/>
      </w:r>
      <w:r w:rsidR="00D82C49">
        <w:rPr>
          <w:rFonts w:ascii="Arial" w:eastAsia="Arial" w:hAnsi="Arial" w:cs="Arial"/>
        </w:rPr>
        <w:tab/>
      </w:r>
    </w:p>
    <w:p w:rsidR="007E5390" w:rsidRPr="00BF3A1E" w:rsidRDefault="007E5390" w:rsidP="00397E3C">
      <w:pPr>
        <w:rPr>
          <w:rFonts w:ascii="Arial" w:eastAsia="Arial" w:hAnsi="Arial" w:cs="Arial"/>
          <w:b/>
          <w:spacing w:val="-14"/>
          <w:sz w:val="4"/>
        </w:rPr>
      </w:pPr>
    </w:p>
    <w:p w:rsidR="005B64CD" w:rsidRDefault="0023108F" w:rsidP="004E7DE7">
      <w:pPr>
        <w:ind w:left="900" w:hanging="900"/>
        <w:rPr>
          <w:rFonts w:ascii="Arial" w:eastAsia="Arial" w:hAnsi="Arial" w:cs="Arial"/>
          <w:b/>
        </w:rPr>
      </w:pPr>
      <w:r w:rsidRPr="00E65B32">
        <w:rPr>
          <w:rFonts w:ascii="Arial" w:eastAsia="Arial" w:hAnsi="Arial" w:cs="Arial"/>
          <w:b/>
        </w:rPr>
        <w:t>Note:</w:t>
      </w:r>
      <w:r w:rsidR="005B64CD">
        <w:rPr>
          <w:rFonts w:ascii="Arial" w:eastAsia="Arial" w:hAnsi="Arial" w:cs="Arial"/>
          <w:b/>
        </w:rPr>
        <w:t xml:space="preserve"> 01. </w:t>
      </w:r>
      <w:r w:rsidR="005B64CD" w:rsidRPr="00E65B32">
        <w:rPr>
          <w:rFonts w:ascii="Arial" w:eastAsia="Arial" w:hAnsi="Arial" w:cs="Arial"/>
          <w:b/>
        </w:rPr>
        <w:t>All relevant record</w:t>
      </w:r>
      <w:r w:rsidR="00882DC5">
        <w:rPr>
          <w:rFonts w:ascii="Arial" w:eastAsia="Arial" w:hAnsi="Arial" w:cs="Arial"/>
          <w:b/>
        </w:rPr>
        <w:t>s</w:t>
      </w:r>
      <w:r w:rsidR="005B64CD" w:rsidRPr="00E65B32">
        <w:rPr>
          <w:rFonts w:ascii="Arial" w:eastAsia="Arial" w:hAnsi="Arial" w:cs="Arial"/>
          <w:b/>
        </w:rPr>
        <w:t xml:space="preserve">, </w:t>
      </w:r>
      <w:r w:rsidR="005B64CD">
        <w:rPr>
          <w:rFonts w:ascii="Arial" w:eastAsia="Arial" w:hAnsi="Arial" w:cs="Arial"/>
          <w:b/>
        </w:rPr>
        <w:t xml:space="preserve">Progress Card, </w:t>
      </w:r>
      <w:r w:rsidR="005B64CD" w:rsidRPr="00E65B32">
        <w:rPr>
          <w:rFonts w:ascii="Arial" w:eastAsia="Arial" w:hAnsi="Arial" w:cs="Arial"/>
          <w:b/>
        </w:rPr>
        <w:t>Log Book</w:t>
      </w:r>
      <w:r w:rsidR="00882DC5">
        <w:rPr>
          <w:rFonts w:ascii="Arial" w:eastAsia="Arial" w:hAnsi="Arial" w:cs="Arial"/>
          <w:b/>
        </w:rPr>
        <w:t>s</w:t>
      </w:r>
      <w:r w:rsidR="005B64CD" w:rsidRPr="00E65B32">
        <w:rPr>
          <w:rFonts w:ascii="Arial" w:eastAsia="Arial" w:hAnsi="Arial" w:cs="Arial"/>
          <w:b/>
        </w:rPr>
        <w:t xml:space="preserve"> and </w:t>
      </w:r>
      <w:r w:rsidR="007932B2" w:rsidRPr="00E65B32">
        <w:rPr>
          <w:rFonts w:ascii="Arial" w:eastAsia="Arial" w:hAnsi="Arial" w:cs="Arial"/>
          <w:b/>
        </w:rPr>
        <w:t>certificate</w:t>
      </w:r>
      <w:r w:rsidR="007932B2">
        <w:rPr>
          <w:rFonts w:ascii="Arial" w:eastAsia="Arial" w:hAnsi="Arial" w:cs="Arial"/>
          <w:b/>
        </w:rPr>
        <w:t>s is</w:t>
      </w:r>
      <w:r>
        <w:rPr>
          <w:rFonts w:ascii="Arial" w:eastAsia="Arial" w:hAnsi="Arial" w:cs="Arial"/>
          <w:b/>
        </w:rPr>
        <w:t xml:space="preserve"> to </w:t>
      </w:r>
      <w:r w:rsidR="005B64CD" w:rsidRPr="00E65B32">
        <w:rPr>
          <w:rFonts w:ascii="Arial" w:eastAsia="Arial" w:hAnsi="Arial" w:cs="Arial"/>
          <w:b/>
        </w:rPr>
        <w:t xml:space="preserve">be produced at the time of </w:t>
      </w:r>
      <w:r>
        <w:rPr>
          <w:rFonts w:ascii="Arial" w:eastAsia="Arial" w:hAnsi="Arial" w:cs="Arial"/>
          <w:b/>
        </w:rPr>
        <w:t xml:space="preserve">State Level </w:t>
      </w:r>
      <w:r w:rsidR="005B64CD" w:rsidRPr="00E65B32">
        <w:rPr>
          <w:rFonts w:ascii="Arial" w:eastAsia="Arial" w:hAnsi="Arial" w:cs="Arial"/>
          <w:b/>
          <w:spacing w:val="-22"/>
        </w:rPr>
        <w:t>T</w:t>
      </w:r>
      <w:r w:rsidR="005B64CD" w:rsidRPr="00E65B32">
        <w:rPr>
          <w:rFonts w:ascii="Arial" w:eastAsia="Arial" w:hAnsi="Arial" w:cs="Arial"/>
          <w:b/>
        </w:rPr>
        <w:t>esting Camp</w:t>
      </w:r>
      <w:r>
        <w:rPr>
          <w:rFonts w:ascii="Arial" w:eastAsia="Arial" w:hAnsi="Arial" w:cs="Arial"/>
          <w:b/>
        </w:rPr>
        <w:t xml:space="preserve"> for </w:t>
      </w:r>
      <w:r w:rsidR="00B663F2">
        <w:rPr>
          <w:rFonts w:ascii="Arial" w:eastAsia="Arial" w:hAnsi="Arial" w:cs="Arial"/>
          <w:b/>
        </w:rPr>
        <w:t xml:space="preserve">National level Examination for </w:t>
      </w:r>
      <w:r>
        <w:rPr>
          <w:rFonts w:ascii="Arial" w:eastAsia="Arial" w:hAnsi="Arial" w:cs="Arial"/>
          <w:b/>
        </w:rPr>
        <w:t>President Scout Certificate</w:t>
      </w:r>
      <w:r w:rsidR="005B64CD" w:rsidRPr="00E65B32">
        <w:rPr>
          <w:rFonts w:ascii="Arial" w:eastAsia="Arial" w:hAnsi="Arial" w:cs="Arial"/>
          <w:b/>
        </w:rPr>
        <w:t>.</w:t>
      </w:r>
    </w:p>
    <w:p w:rsidR="001F5081" w:rsidRPr="001F5081" w:rsidRDefault="001F5081" w:rsidP="004E7DE7">
      <w:pPr>
        <w:ind w:left="900" w:hanging="900"/>
        <w:rPr>
          <w:rFonts w:ascii="Arial" w:eastAsia="Arial" w:hAnsi="Arial" w:cs="Arial"/>
          <w:b/>
          <w:sz w:val="12"/>
        </w:rPr>
      </w:pPr>
    </w:p>
    <w:p w:rsidR="00D518AB" w:rsidRDefault="005B64CD" w:rsidP="0023108F">
      <w:pPr>
        <w:ind w:firstLine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02. Incomplete / Contradictory infor</w:t>
      </w:r>
      <w:r w:rsidR="00D518AB">
        <w:rPr>
          <w:rFonts w:ascii="Arial" w:eastAsia="Arial" w:hAnsi="Arial" w:cs="Arial"/>
          <w:b/>
        </w:rPr>
        <w:t>mation is liable to be rejected.</w:t>
      </w:r>
    </w:p>
    <w:p w:rsidR="00D518AB" w:rsidRPr="00BF3A1E" w:rsidRDefault="00D518AB" w:rsidP="00397E3C">
      <w:pPr>
        <w:ind w:firstLine="720"/>
        <w:rPr>
          <w:rFonts w:ascii="Arial" w:eastAsia="Arial" w:hAnsi="Arial" w:cs="Arial"/>
          <w:b/>
          <w:sz w:val="8"/>
        </w:rPr>
      </w:pPr>
    </w:p>
    <w:p w:rsidR="00D518AB" w:rsidRDefault="000849E2" w:rsidP="00397E3C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Photocopy of </w:t>
      </w:r>
      <w:r w:rsidR="00882DC5">
        <w:rPr>
          <w:rFonts w:ascii="Arial" w:eastAsia="Arial" w:hAnsi="Arial" w:cs="Arial"/>
          <w:b/>
        </w:rPr>
        <w:t xml:space="preserve">documents </w:t>
      </w:r>
      <w:r w:rsidR="00D518AB">
        <w:rPr>
          <w:rFonts w:ascii="Arial" w:eastAsia="Arial" w:hAnsi="Arial" w:cs="Arial"/>
          <w:b/>
        </w:rPr>
        <w:t>to be attached:-</w:t>
      </w:r>
    </w:p>
    <w:p w:rsidR="00D518AB" w:rsidRDefault="00D518AB" w:rsidP="00397E3C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of Birth Certificate</w:t>
      </w:r>
      <w:r w:rsidR="0012097C">
        <w:rPr>
          <w:rFonts w:ascii="Arial" w:eastAsia="Arial" w:hAnsi="Arial" w:cs="Arial"/>
          <w:b/>
        </w:rPr>
        <w:t>.</w:t>
      </w:r>
    </w:p>
    <w:p w:rsidR="000849E2" w:rsidRDefault="0050737F" w:rsidP="00397E3C">
      <w:pPr>
        <w:pStyle w:val="ListParagraph"/>
        <w:numPr>
          <w:ilvl w:val="0"/>
          <w:numId w:val="3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Aadha</w:t>
      </w:r>
      <w:r w:rsidR="005E3A7C">
        <w:rPr>
          <w:rFonts w:ascii="Arial" w:eastAsia="Arial" w:hAnsi="Arial" w:cs="Arial"/>
          <w:b/>
        </w:rPr>
        <w:t>a</w:t>
      </w:r>
      <w:r w:rsidR="000849E2">
        <w:rPr>
          <w:rFonts w:ascii="Arial" w:eastAsia="Arial" w:hAnsi="Arial" w:cs="Arial"/>
          <w:b/>
        </w:rPr>
        <w:t>r Card</w:t>
      </w:r>
      <w:r w:rsidR="0012097C">
        <w:rPr>
          <w:rFonts w:ascii="Arial" w:eastAsia="Arial" w:hAnsi="Arial" w:cs="Arial"/>
          <w:b/>
        </w:rPr>
        <w:t>.</w:t>
      </w:r>
    </w:p>
    <w:p w:rsidR="005B64CD" w:rsidRDefault="005B64CD" w:rsidP="0050737F">
      <w:pPr>
        <w:pStyle w:val="ListParagraph"/>
        <w:ind w:left="1080"/>
        <w:rPr>
          <w:rFonts w:ascii="Arial" w:eastAsia="Arial" w:hAnsi="Arial" w:cs="Arial"/>
          <w:b/>
        </w:rPr>
      </w:pPr>
    </w:p>
    <w:sectPr w:rsidR="005B64CD" w:rsidSect="00036F7D">
      <w:pgSz w:w="11907" w:h="16839" w:code="9"/>
      <w:pgMar w:top="520" w:right="500" w:bottom="180" w:left="5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3A" w:rsidRDefault="00042C3A" w:rsidP="00036F7D">
      <w:r>
        <w:separator/>
      </w:r>
    </w:p>
  </w:endnote>
  <w:endnote w:type="continuationSeparator" w:id="1">
    <w:p w:rsidR="00042C3A" w:rsidRDefault="00042C3A" w:rsidP="0003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3A" w:rsidRDefault="00042C3A" w:rsidP="00036F7D">
      <w:r>
        <w:separator/>
      </w:r>
    </w:p>
  </w:footnote>
  <w:footnote w:type="continuationSeparator" w:id="1">
    <w:p w:rsidR="00042C3A" w:rsidRDefault="00042C3A" w:rsidP="0003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4CC"/>
    <w:multiLevelType w:val="hybridMultilevel"/>
    <w:tmpl w:val="F85C71C0"/>
    <w:lvl w:ilvl="0" w:tplc="3524ED38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2B46AA7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264AEB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A0E4D89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D052692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1A1AA60E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E864FEAA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48E2664C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F57E74F4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">
    <w:nsid w:val="2C032146"/>
    <w:multiLevelType w:val="multilevel"/>
    <w:tmpl w:val="7C36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D442E9"/>
    <w:multiLevelType w:val="hybridMultilevel"/>
    <w:tmpl w:val="59C8DF4E"/>
    <w:lvl w:ilvl="0" w:tplc="FAC8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D82"/>
    <w:rsid w:val="0000277A"/>
    <w:rsid w:val="00026D86"/>
    <w:rsid w:val="00036F7D"/>
    <w:rsid w:val="00041989"/>
    <w:rsid w:val="00042431"/>
    <w:rsid w:val="00042C3A"/>
    <w:rsid w:val="00057378"/>
    <w:rsid w:val="0007390A"/>
    <w:rsid w:val="000849E2"/>
    <w:rsid w:val="0008559F"/>
    <w:rsid w:val="00085B1C"/>
    <w:rsid w:val="0009140D"/>
    <w:rsid w:val="000975B6"/>
    <w:rsid w:val="000A1FE0"/>
    <w:rsid w:val="000A258F"/>
    <w:rsid w:val="000A3084"/>
    <w:rsid w:val="000A3171"/>
    <w:rsid w:val="000A7068"/>
    <w:rsid w:val="000A7A91"/>
    <w:rsid w:val="000C02CE"/>
    <w:rsid w:val="000D2D03"/>
    <w:rsid w:val="000E14E9"/>
    <w:rsid w:val="000E210C"/>
    <w:rsid w:val="000E5552"/>
    <w:rsid w:val="000F43F3"/>
    <w:rsid w:val="000F6329"/>
    <w:rsid w:val="000F7753"/>
    <w:rsid w:val="00120706"/>
    <w:rsid w:val="0012097C"/>
    <w:rsid w:val="00123035"/>
    <w:rsid w:val="001306DF"/>
    <w:rsid w:val="001315C0"/>
    <w:rsid w:val="00131F78"/>
    <w:rsid w:val="0015208A"/>
    <w:rsid w:val="001700A5"/>
    <w:rsid w:val="00193D7D"/>
    <w:rsid w:val="001953D7"/>
    <w:rsid w:val="001A1C82"/>
    <w:rsid w:val="001A7458"/>
    <w:rsid w:val="001B68AB"/>
    <w:rsid w:val="001D78AF"/>
    <w:rsid w:val="001D7A73"/>
    <w:rsid w:val="001E1BDC"/>
    <w:rsid w:val="001E3877"/>
    <w:rsid w:val="001F5081"/>
    <w:rsid w:val="001F6075"/>
    <w:rsid w:val="001F66FA"/>
    <w:rsid w:val="001F6886"/>
    <w:rsid w:val="00201333"/>
    <w:rsid w:val="002065F0"/>
    <w:rsid w:val="002257C2"/>
    <w:rsid w:val="002300A2"/>
    <w:rsid w:val="0023108F"/>
    <w:rsid w:val="00235EA9"/>
    <w:rsid w:val="00244655"/>
    <w:rsid w:val="00246A74"/>
    <w:rsid w:val="00250413"/>
    <w:rsid w:val="00261BB5"/>
    <w:rsid w:val="00264DAE"/>
    <w:rsid w:val="002723F0"/>
    <w:rsid w:val="002A5FF2"/>
    <w:rsid w:val="002B796C"/>
    <w:rsid w:val="002C63E5"/>
    <w:rsid w:val="002E6BBC"/>
    <w:rsid w:val="00302D42"/>
    <w:rsid w:val="00304DFF"/>
    <w:rsid w:val="00312917"/>
    <w:rsid w:val="00312FF5"/>
    <w:rsid w:val="0033416C"/>
    <w:rsid w:val="0033575E"/>
    <w:rsid w:val="003357BE"/>
    <w:rsid w:val="00340768"/>
    <w:rsid w:val="00346EDD"/>
    <w:rsid w:val="00350D09"/>
    <w:rsid w:val="00363439"/>
    <w:rsid w:val="0036454E"/>
    <w:rsid w:val="00367CC3"/>
    <w:rsid w:val="00375E4B"/>
    <w:rsid w:val="0037730C"/>
    <w:rsid w:val="00383478"/>
    <w:rsid w:val="00391533"/>
    <w:rsid w:val="00391751"/>
    <w:rsid w:val="00392CE9"/>
    <w:rsid w:val="0039732D"/>
    <w:rsid w:val="00397E3C"/>
    <w:rsid w:val="003A5AD8"/>
    <w:rsid w:val="003B72A4"/>
    <w:rsid w:val="003C1500"/>
    <w:rsid w:val="003C4E02"/>
    <w:rsid w:val="004010AA"/>
    <w:rsid w:val="0040747A"/>
    <w:rsid w:val="004074F8"/>
    <w:rsid w:val="0041115F"/>
    <w:rsid w:val="00421646"/>
    <w:rsid w:val="00425935"/>
    <w:rsid w:val="00425D29"/>
    <w:rsid w:val="00427F0A"/>
    <w:rsid w:val="0045117E"/>
    <w:rsid w:val="00451F75"/>
    <w:rsid w:val="004538C2"/>
    <w:rsid w:val="00472837"/>
    <w:rsid w:val="00473EC9"/>
    <w:rsid w:val="00474D3B"/>
    <w:rsid w:val="004763E3"/>
    <w:rsid w:val="00487C66"/>
    <w:rsid w:val="004A1C06"/>
    <w:rsid w:val="004A7F1A"/>
    <w:rsid w:val="004B1983"/>
    <w:rsid w:val="004C4D06"/>
    <w:rsid w:val="004C7265"/>
    <w:rsid w:val="004D31A6"/>
    <w:rsid w:val="004E6C52"/>
    <w:rsid w:val="004E7DE7"/>
    <w:rsid w:val="004F6B6D"/>
    <w:rsid w:val="00501939"/>
    <w:rsid w:val="0050737F"/>
    <w:rsid w:val="00516796"/>
    <w:rsid w:val="0052177A"/>
    <w:rsid w:val="005270E4"/>
    <w:rsid w:val="00541CF3"/>
    <w:rsid w:val="005430F9"/>
    <w:rsid w:val="00546742"/>
    <w:rsid w:val="005520AA"/>
    <w:rsid w:val="0055444F"/>
    <w:rsid w:val="00555D5A"/>
    <w:rsid w:val="00556C3B"/>
    <w:rsid w:val="00565CA0"/>
    <w:rsid w:val="00570D34"/>
    <w:rsid w:val="00576910"/>
    <w:rsid w:val="00576ADD"/>
    <w:rsid w:val="00584BC4"/>
    <w:rsid w:val="0058607E"/>
    <w:rsid w:val="005A0C17"/>
    <w:rsid w:val="005A25DE"/>
    <w:rsid w:val="005A2C96"/>
    <w:rsid w:val="005A3E6B"/>
    <w:rsid w:val="005B153A"/>
    <w:rsid w:val="005B64CD"/>
    <w:rsid w:val="005B7B6A"/>
    <w:rsid w:val="005C13C9"/>
    <w:rsid w:val="005C4718"/>
    <w:rsid w:val="005C5E8D"/>
    <w:rsid w:val="005D3B14"/>
    <w:rsid w:val="005D47E5"/>
    <w:rsid w:val="005E3A7C"/>
    <w:rsid w:val="005E7736"/>
    <w:rsid w:val="005F1EC4"/>
    <w:rsid w:val="005F3FCD"/>
    <w:rsid w:val="00605300"/>
    <w:rsid w:val="0061064B"/>
    <w:rsid w:val="006163E7"/>
    <w:rsid w:val="006202A8"/>
    <w:rsid w:val="006232B6"/>
    <w:rsid w:val="00624BCF"/>
    <w:rsid w:val="00626247"/>
    <w:rsid w:val="00634C43"/>
    <w:rsid w:val="006373F1"/>
    <w:rsid w:val="00653C01"/>
    <w:rsid w:val="00654C94"/>
    <w:rsid w:val="00655237"/>
    <w:rsid w:val="00655E37"/>
    <w:rsid w:val="00660711"/>
    <w:rsid w:val="00661AC8"/>
    <w:rsid w:val="00662FCE"/>
    <w:rsid w:val="006801C2"/>
    <w:rsid w:val="0068350C"/>
    <w:rsid w:val="006B569F"/>
    <w:rsid w:val="006B6882"/>
    <w:rsid w:val="006C57D1"/>
    <w:rsid w:val="006D47DB"/>
    <w:rsid w:val="006D61C7"/>
    <w:rsid w:val="006D6696"/>
    <w:rsid w:val="006E2F9F"/>
    <w:rsid w:val="006F5748"/>
    <w:rsid w:val="00703578"/>
    <w:rsid w:val="007141A8"/>
    <w:rsid w:val="007219B7"/>
    <w:rsid w:val="0073515F"/>
    <w:rsid w:val="00745EEF"/>
    <w:rsid w:val="00746091"/>
    <w:rsid w:val="00750BB9"/>
    <w:rsid w:val="007538A3"/>
    <w:rsid w:val="007623C2"/>
    <w:rsid w:val="00777233"/>
    <w:rsid w:val="007830A2"/>
    <w:rsid w:val="00786514"/>
    <w:rsid w:val="007932B2"/>
    <w:rsid w:val="00794920"/>
    <w:rsid w:val="007A0CC4"/>
    <w:rsid w:val="007A47DC"/>
    <w:rsid w:val="007A5BA7"/>
    <w:rsid w:val="007A754B"/>
    <w:rsid w:val="007B1A67"/>
    <w:rsid w:val="007B2C3D"/>
    <w:rsid w:val="007B3804"/>
    <w:rsid w:val="007C2212"/>
    <w:rsid w:val="007C4DE0"/>
    <w:rsid w:val="007C65A8"/>
    <w:rsid w:val="007C70FE"/>
    <w:rsid w:val="007D029D"/>
    <w:rsid w:val="007D1B4E"/>
    <w:rsid w:val="007D3B5D"/>
    <w:rsid w:val="007E5390"/>
    <w:rsid w:val="007E5CA3"/>
    <w:rsid w:val="007F0506"/>
    <w:rsid w:val="007F472E"/>
    <w:rsid w:val="007F70F4"/>
    <w:rsid w:val="00801A00"/>
    <w:rsid w:val="00804FD2"/>
    <w:rsid w:val="00814E1A"/>
    <w:rsid w:val="00817780"/>
    <w:rsid w:val="0083435E"/>
    <w:rsid w:val="00841254"/>
    <w:rsid w:val="00847F1B"/>
    <w:rsid w:val="00851DBB"/>
    <w:rsid w:val="008649D2"/>
    <w:rsid w:val="00866302"/>
    <w:rsid w:val="0087550E"/>
    <w:rsid w:val="00882DC5"/>
    <w:rsid w:val="00886025"/>
    <w:rsid w:val="00890C31"/>
    <w:rsid w:val="008933AC"/>
    <w:rsid w:val="008A273F"/>
    <w:rsid w:val="008A7743"/>
    <w:rsid w:val="008C5AA3"/>
    <w:rsid w:val="008D40E1"/>
    <w:rsid w:val="008E4E3F"/>
    <w:rsid w:val="008E6389"/>
    <w:rsid w:val="00914BBF"/>
    <w:rsid w:val="009434DD"/>
    <w:rsid w:val="009532CB"/>
    <w:rsid w:val="00996395"/>
    <w:rsid w:val="009B287D"/>
    <w:rsid w:val="009C15E2"/>
    <w:rsid w:val="009D231F"/>
    <w:rsid w:val="009E36BA"/>
    <w:rsid w:val="009E37F4"/>
    <w:rsid w:val="009E6144"/>
    <w:rsid w:val="00A11A47"/>
    <w:rsid w:val="00A1771F"/>
    <w:rsid w:val="00A21587"/>
    <w:rsid w:val="00A23697"/>
    <w:rsid w:val="00A31C17"/>
    <w:rsid w:val="00A4232A"/>
    <w:rsid w:val="00A50D20"/>
    <w:rsid w:val="00A5171D"/>
    <w:rsid w:val="00A5432B"/>
    <w:rsid w:val="00A5593C"/>
    <w:rsid w:val="00A56609"/>
    <w:rsid w:val="00A63CCD"/>
    <w:rsid w:val="00A7700B"/>
    <w:rsid w:val="00A82052"/>
    <w:rsid w:val="00A85B80"/>
    <w:rsid w:val="00A87B96"/>
    <w:rsid w:val="00A901CF"/>
    <w:rsid w:val="00AA0110"/>
    <w:rsid w:val="00AA330A"/>
    <w:rsid w:val="00AB17AA"/>
    <w:rsid w:val="00AB66A5"/>
    <w:rsid w:val="00AD6D82"/>
    <w:rsid w:val="00AE4E9E"/>
    <w:rsid w:val="00AF17EA"/>
    <w:rsid w:val="00AF706F"/>
    <w:rsid w:val="00B14B2E"/>
    <w:rsid w:val="00B303F1"/>
    <w:rsid w:val="00B37ECE"/>
    <w:rsid w:val="00B43C1D"/>
    <w:rsid w:val="00B544A9"/>
    <w:rsid w:val="00B579E5"/>
    <w:rsid w:val="00B65498"/>
    <w:rsid w:val="00B65BD8"/>
    <w:rsid w:val="00B65D74"/>
    <w:rsid w:val="00B663F2"/>
    <w:rsid w:val="00B66F51"/>
    <w:rsid w:val="00B66F97"/>
    <w:rsid w:val="00B67CA3"/>
    <w:rsid w:val="00B72533"/>
    <w:rsid w:val="00B73F83"/>
    <w:rsid w:val="00B859DC"/>
    <w:rsid w:val="00B85E81"/>
    <w:rsid w:val="00B966A9"/>
    <w:rsid w:val="00BA2F95"/>
    <w:rsid w:val="00BB3653"/>
    <w:rsid w:val="00BB4383"/>
    <w:rsid w:val="00BC41A5"/>
    <w:rsid w:val="00BC6441"/>
    <w:rsid w:val="00BD140A"/>
    <w:rsid w:val="00BD4F2C"/>
    <w:rsid w:val="00BD55E0"/>
    <w:rsid w:val="00BE153F"/>
    <w:rsid w:val="00BE156F"/>
    <w:rsid w:val="00BF069A"/>
    <w:rsid w:val="00BF22F6"/>
    <w:rsid w:val="00BF3A1E"/>
    <w:rsid w:val="00BF68CB"/>
    <w:rsid w:val="00C0128C"/>
    <w:rsid w:val="00C144EE"/>
    <w:rsid w:val="00C14E08"/>
    <w:rsid w:val="00C163E5"/>
    <w:rsid w:val="00C25459"/>
    <w:rsid w:val="00C257DF"/>
    <w:rsid w:val="00C378F8"/>
    <w:rsid w:val="00C45A80"/>
    <w:rsid w:val="00C51B10"/>
    <w:rsid w:val="00C5220B"/>
    <w:rsid w:val="00C60072"/>
    <w:rsid w:val="00C60F7D"/>
    <w:rsid w:val="00CB25AA"/>
    <w:rsid w:val="00CD512E"/>
    <w:rsid w:val="00CD7953"/>
    <w:rsid w:val="00CE07D3"/>
    <w:rsid w:val="00CE10EE"/>
    <w:rsid w:val="00CE6AB7"/>
    <w:rsid w:val="00CF1A56"/>
    <w:rsid w:val="00CF1FE0"/>
    <w:rsid w:val="00D03F2E"/>
    <w:rsid w:val="00D0648B"/>
    <w:rsid w:val="00D17DE2"/>
    <w:rsid w:val="00D22423"/>
    <w:rsid w:val="00D255CE"/>
    <w:rsid w:val="00D353A5"/>
    <w:rsid w:val="00D44D6B"/>
    <w:rsid w:val="00D518AB"/>
    <w:rsid w:val="00D51F28"/>
    <w:rsid w:val="00D54421"/>
    <w:rsid w:val="00D54DC6"/>
    <w:rsid w:val="00D62E2E"/>
    <w:rsid w:val="00D76ED3"/>
    <w:rsid w:val="00D822F6"/>
    <w:rsid w:val="00D82C49"/>
    <w:rsid w:val="00D86F1C"/>
    <w:rsid w:val="00D930EC"/>
    <w:rsid w:val="00D93256"/>
    <w:rsid w:val="00D968E5"/>
    <w:rsid w:val="00DA74FD"/>
    <w:rsid w:val="00DB35A9"/>
    <w:rsid w:val="00DB67D8"/>
    <w:rsid w:val="00DC409C"/>
    <w:rsid w:val="00DE17CC"/>
    <w:rsid w:val="00DE202A"/>
    <w:rsid w:val="00DF50D8"/>
    <w:rsid w:val="00DF7D50"/>
    <w:rsid w:val="00E1434C"/>
    <w:rsid w:val="00E16E3C"/>
    <w:rsid w:val="00E35CCA"/>
    <w:rsid w:val="00E435E2"/>
    <w:rsid w:val="00E64500"/>
    <w:rsid w:val="00E66117"/>
    <w:rsid w:val="00E81705"/>
    <w:rsid w:val="00E836A0"/>
    <w:rsid w:val="00E85321"/>
    <w:rsid w:val="00E97FE4"/>
    <w:rsid w:val="00EB010C"/>
    <w:rsid w:val="00EB2B87"/>
    <w:rsid w:val="00EC6225"/>
    <w:rsid w:val="00ED1F61"/>
    <w:rsid w:val="00ED5E81"/>
    <w:rsid w:val="00EE5812"/>
    <w:rsid w:val="00F075DD"/>
    <w:rsid w:val="00F16482"/>
    <w:rsid w:val="00F2613E"/>
    <w:rsid w:val="00F27967"/>
    <w:rsid w:val="00F3502C"/>
    <w:rsid w:val="00F576A4"/>
    <w:rsid w:val="00F61ADB"/>
    <w:rsid w:val="00F61B23"/>
    <w:rsid w:val="00F764DE"/>
    <w:rsid w:val="00F76642"/>
    <w:rsid w:val="00F948CB"/>
    <w:rsid w:val="00FA03E6"/>
    <w:rsid w:val="00FA1033"/>
    <w:rsid w:val="00FA609C"/>
    <w:rsid w:val="00FD0B49"/>
    <w:rsid w:val="00FD74B4"/>
    <w:rsid w:val="00FF0955"/>
    <w:rsid w:val="00FF37CF"/>
    <w:rsid w:val="00FF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0C17"/>
    <w:pPr>
      <w:widowControl w:val="0"/>
      <w:spacing w:before="140"/>
      <w:ind w:left="469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A0C17"/>
    <w:rPr>
      <w:rFonts w:ascii="Arial" w:eastAsia="Arial" w:hAnsi="Arial" w:cstheme="minorBidi"/>
      <w:b/>
      <w:bCs/>
    </w:rPr>
  </w:style>
  <w:style w:type="paragraph" w:styleId="ListParagraph">
    <w:name w:val="List Paragraph"/>
    <w:basedOn w:val="Normal"/>
    <w:uiPriority w:val="1"/>
    <w:qFormat/>
    <w:rsid w:val="005A0C1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C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64CD"/>
  </w:style>
  <w:style w:type="paragraph" w:styleId="Header">
    <w:name w:val="header"/>
    <w:basedOn w:val="Normal"/>
    <w:link w:val="HeaderChar"/>
    <w:uiPriority w:val="99"/>
    <w:unhideWhenUsed/>
    <w:rsid w:val="0003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7D"/>
  </w:style>
  <w:style w:type="paragraph" w:styleId="Footer">
    <w:name w:val="footer"/>
    <w:basedOn w:val="Normal"/>
    <w:link w:val="FooterChar"/>
    <w:uiPriority w:val="99"/>
    <w:unhideWhenUsed/>
    <w:rsid w:val="0003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9828-9769-4909-9695-113F8C39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331</cp:revision>
  <cp:lastPrinted>2021-07-12T13:37:00Z</cp:lastPrinted>
  <dcterms:created xsi:type="dcterms:W3CDTF">2018-03-14T13:00:00Z</dcterms:created>
  <dcterms:modified xsi:type="dcterms:W3CDTF">2021-09-23T06:32:00Z</dcterms:modified>
</cp:coreProperties>
</file>